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3C2" w:rsidRPr="0038056E" w:rsidRDefault="008C33C2" w:rsidP="008C33C2">
      <w:pPr>
        <w:pStyle w:val="Nadpis"/>
        <w:jc w:val="center"/>
        <w:rPr>
          <w:rFonts w:ascii="Calibri" w:eastAsia="Times New Roman" w:hAnsi="Calibri" w:cs="Calibri"/>
          <w:b/>
          <w:color w:val="000000"/>
          <w:sz w:val="22"/>
          <w:szCs w:val="22"/>
        </w:rPr>
      </w:pPr>
      <w:bookmarkStart w:id="0" w:name="_GoBack"/>
      <w:bookmarkEnd w:id="0"/>
      <w:r w:rsidRPr="0038056E">
        <w:rPr>
          <w:rFonts w:ascii="Calibri" w:eastAsia="Times New Roman" w:hAnsi="Calibri" w:cs="Calibri"/>
          <w:b/>
          <w:color w:val="000000"/>
          <w:sz w:val="22"/>
          <w:szCs w:val="22"/>
        </w:rPr>
        <w:t xml:space="preserve">Zmluva o dielo č.  </w:t>
      </w:r>
      <w:r w:rsidR="001A35E7">
        <w:rPr>
          <w:rFonts w:ascii="Calibri" w:eastAsia="Times New Roman" w:hAnsi="Calibri" w:cs="Calibri"/>
          <w:b/>
          <w:color w:val="000000"/>
          <w:sz w:val="22"/>
          <w:szCs w:val="22"/>
        </w:rPr>
        <w:t>12082016</w:t>
      </w:r>
      <w:r w:rsidRPr="0038056E">
        <w:rPr>
          <w:rFonts w:ascii="Calibri" w:eastAsia="Times New Roman" w:hAnsi="Calibri" w:cs="Calibri"/>
          <w:b/>
          <w:color w:val="000000"/>
          <w:sz w:val="22"/>
          <w:szCs w:val="22"/>
        </w:rPr>
        <w:tab/>
      </w:r>
      <w:r w:rsidRPr="0038056E">
        <w:rPr>
          <w:rFonts w:ascii="Calibri" w:eastAsia="Times New Roman" w:hAnsi="Calibri" w:cs="Calibri"/>
          <w:b/>
          <w:color w:val="000000"/>
          <w:sz w:val="22"/>
          <w:szCs w:val="22"/>
        </w:rPr>
        <w:tab/>
      </w:r>
    </w:p>
    <w:p w:rsidR="008C33C2" w:rsidRPr="0038056E" w:rsidRDefault="008C33C2" w:rsidP="008C33C2">
      <w:pPr>
        <w:pStyle w:val="Nadpis"/>
        <w:jc w:val="center"/>
        <w:rPr>
          <w:rFonts w:ascii="Calibri" w:eastAsia="Times New Roman" w:hAnsi="Calibri" w:cs="Calibri"/>
          <w:b/>
          <w:color w:val="FF0000"/>
          <w:sz w:val="22"/>
          <w:szCs w:val="22"/>
        </w:rPr>
      </w:pPr>
      <w:r w:rsidRPr="0038056E">
        <w:rPr>
          <w:rFonts w:ascii="Calibri" w:eastAsia="Times New Roman" w:hAnsi="Calibri" w:cs="Calibri"/>
          <w:b/>
          <w:color w:val="FF0000"/>
          <w:sz w:val="22"/>
          <w:szCs w:val="22"/>
        </w:rPr>
        <w:tab/>
      </w:r>
    </w:p>
    <w:p w:rsidR="008C33C2" w:rsidRPr="0038056E" w:rsidRDefault="008C33C2" w:rsidP="00BE22D4">
      <w:pPr>
        <w:pStyle w:val="Zkladntext2"/>
        <w:jc w:val="both"/>
        <w:rPr>
          <w:rFonts w:ascii="Calibri" w:hAnsi="Calibri" w:cs="Calibri"/>
          <w:color w:val="000000"/>
          <w:sz w:val="22"/>
          <w:szCs w:val="22"/>
        </w:rPr>
      </w:pPr>
      <w:r w:rsidRPr="0038056E">
        <w:rPr>
          <w:rFonts w:ascii="Calibri" w:hAnsi="Calibri" w:cs="Calibri"/>
          <w:color w:val="000000"/>
          <w:sz w:val="22"/>
          <w:szCs w:val="22"/>
        </w:rPr>
        <w:t>o dodávke stavebných prác</w:t>
      </w:r>
      <w:r w:rsidRPr="0038056E">
        <w:rPr>
          <w:rFonts w:ascii="Calibri" w:hAnsi="Calibri" w:cs="Calibri"/>
          <w:b/>
          <w:bCs/>
          <w:color w:val="000000"/>
          <w:sz w:val="22"/>
          <w:szCs w:val="22"/>
        </w:rPr>
        <w:t xml:space="preserve"> </w:t>
      </w:r>
      <w:r w:rsidRPr="0038056E">
        <w:rPr>
          <w:rFonts w:ascii="Calibri" w:hAnsi="Calibri" w:cs="Calibri"/>
          <w:bCs/>
          <w:color w:val="000000"/>
          <w:sz w:val="22"/>
          <w:szCs w:val="22"/>
        </w:rPr>
        <w:t>projektu</w:t>
      </w:r>
      <w:r w:rsidRPr="0038056E">
        <w:rPr>
          <w:rFonts w:ascii="Calibri" w:hAnsi="Calibri" w:cs="Calibri"/>
          <w:b/>
          <w:bCs/>
          <w:color w:val="000000"/>
          <w:sz w:val="22"/>
          <w:szCs w:val="22"/>
        </w:rPr>
        <w:t xml:space="preserve"> </w:t>
      </w:r>
      <w:r w:rsidRPr="0038056E">
        <w:rPr>
          <w:rFonts w:ascii="Calibri" w:hAnsi="Calibri" w:cs="Calibri"/>
          <w:color w:val="000000"/>
          <w:sz w:val="22"/>
          <w:szCs w:val="22"/>
          <w:lang w:eastAsia="ar-SA"/>
        </w:rPr>
        <w:t>„</w:t>
      </w:r>
      <w:r w:rsidR="000E1EBE" w:rsidRPr="000E1EBE">
        <w:rPr>
          <w:rFonts w:ascii="Calibri" w:hAnsi="Calibri" w:cs="Calibri"/>
          <w:b/>
          <w:sz w:val="22"/>
          <w:szCs w:val="22"/>
        </w:rPr>
        <w:t>Materská škola - Prístavba a stavebné úpravy</w:t>
      </w:r>
      <w:r w:rsidRPr="0038056E">
        <w:rPr>
          <w:rFonts w:ascii="Calibri" w:eastAsia="ArialMT" w:hAnsi="Calibri" w:cs="Calibri"/>
          <w:color w:val="000000"/>
          <w:sz w:val="22"/>
          <w:szCs w:val="22"/>
        </w:rPr>
        <w:t>“</w:t>
      </w:r>
      <w:r w:rsidRPr="0038056E">
        <w:rPr>
          <w:rFonts w:ascii="Calibri" w:hAnsi="Calibri" w:cs="Calibri"/>
          <w:b/>
          <w:bCs/>
          <w:color w:val="000000"/>
          <w:sz w:val="22"/>
          <w:szCs w:val="22"/>
          <w:lang w:eastAsia="ar-SA"/>
        </w:rPr>
        <w:t xml:space="preserve"> </w:t>
      </w:r>
      <w:r w:rsidRPr="0038056E">
        <w:rPr>
          <w:rFonts w:ascii="Calibri" w:hAnsi="Calibri" w:cs="Calibri"/>
          <w:color w:val="000000"/>
          <w:sz w:val="22"/>
          <w:szCs w:val="22"/>
        </w:rPr>
        <w:t xml:space="preserve">uzatvorenej  v zmysle § 536 a nasledovné Zákona č. 513/1991 Zb. Obchodného zákonníka v znení neskorších zmien a doplnkov </w:t>
      </w:r>
    </w:p>
    <w:p w:rsidR="008C33C2" w:rsidRPr="0038056E" w:rsidRDefault="008C33C2" w:rsidP="00BE22D4">
      <w:pPr>
        <w:pStyle w:val="Zkladntext3"/>
        <w:jc w:val="left"/>
        <w:rPr>
          <w:rFonts w:ascii="Calibri" w:hAnsi="Calibri" w:cs="Calibri"/>
          <w:color w:val="000000"/>
          <w:sz w:val="22"/>
          <w:szCs w:val="22"/>
        </w:rPr>
      </w:pPr>
      <w:r w:rsidRPr="0038056E">
        <w:rPr>
          <w:rFonts w:ascii="Calibri" w:hAnsi="Calibri" w:cs="Calibri"/>
          <w:color w:val="000000"/>
          <w:sz w:val="22"/>
          <w:szCs w:val="22"/>
        </w:rPr>
        <w:t>------------------------------------------------------------------------------------------------------------------------</w:t>
      </w:r>
      <w:r w:rsidR="00BE22D4" w:rsidRPr="0038056E">
        <w:rPr>
          <w:rFonts w:ascii="Calibri" w:hAnsi="Calibri" w:cs="Calibri"/>
          <w:color w:val="000000"/>
          <w:sz w:val="22"/>
          <w:szCs w:val="22"/>
        </w:rPr>
        <w:t>------------</w:t>
      </w:r>
      <w:r w:rsidR="00BE22D4">
        <w:rPr>
          <w:rFonts w:ascii="Calibri" w:hAnsi="Calibri" w:cs="Calibri"/>
          <w:color w:val="000000"/>
          <w:sz w:val="22"/>
          <w:szCs w:val="22"/>
        </w:rPr>
        <w:t>-----------</w:t>
      </w:r>
      <w:r w:rsidRPr="0038056E">
        <w:rPr>
          <w:rFonts w:ascii="Calibri" w:hAnsi="Calibri" w:cs="Calibri"/>
          <w:color w:val="000000"/>
          <w:sz w:val="22"/>
          <w:szCs w:val="22"/>
        </w:rPr>
        <w:tab/>
      </w:r>
      <w:r w:rsidRPr="0038056E">
        <w:rPr>
          <w:rFonts w:ascii="Calibri" w:hAnsi="Calibri" w:cs="Calibri"/>
          <w:color w:val="000000"/>
          <w:sz w:val="22"/>
          <w:szCs w:val="22"/>
        </w:rPr>
        <w:tab/>
      </w:r>
      <w:r w:rsidRPr="0038056E">
        <w:rPr>
          <w:rFonts w:ascii="Calibri" w:hAnsi="Calibri" w:cs="Calibri"/>
          <w:color w:val="000000"/>
          <w:sz w:val="22"/>
          <w:szCs w:val="22"/>
        </w:rPr>
        <w:tab/>
      </w:r>
      <w:r w:rsidRPr="0038056E">
        <w:rPr>
          <w:rFonts w:ascii="Calibri" w:hAnsi="Calibri" w:cs="Calibri"/>
          <w:color w:val="000000"/>
          <w:sz w:val="22"/>
          <w:szCs w:val="22"/>
        </w:rPr>
        <w:tab/>
      </w:r>
    </w:p>
    <w:p w:rsidR="008C33C2" w:rsidRPr="0038056E" w:rsidRDefault="008C33C2" w:rsidP="008C33C2">
      <w:pPr>
        <w:jc w:val="center"/>
        <w:rPr>
          <w:rFonts w:ascii="Calibri" w:hAnsi="Calibri" w:cs="Calibri"/>
          <w:b/>
          <w:color w:val="000000"/>
          <w:sz w:val="22"/>
          <w:szCs w:val="22"/>
        </w:rPr>
      </w:pPr>
      <w:r w:rsidRPr="0038056E">
        <w:rPr>
          <w:rFonts w:ascii="Calibri" w:hAnsi="Calibri" w:cs="Calibri"/>
          <w:b/>
          <w:color w:val="000000"/>
          <w:sz w:val="22"/>
          <w:szCs w:val="22"/>
        </w:rPr>
        <w:t>Čl.</w:t>
      </w:r>
      <w:r w:rsidRPr="0038056E">
        <w:rPr>
          <w:rFonts w:ascii="Calibri" w:hAnsi="Calibri" w:cs="Calibri"/>
          <w:color w:val="000000"/>
          <w:sz w:val="22"/>
          <w:szCs w:val="22"/>
        </w:rPr>
        <w:t xml:space="preserve"> </w:t>
      </w:r>
      <w:r w:rsidRPr="0038056E">
        <w:rPr>
          <w:rFonts w:ascii="Calibri" w:hAnsi="Calibri" w:cs="Calibri"/>
          <w:b/>
          <w:color w:val="000000"/>
          <w:sz w:val="22"/>
          <w:szCs w:val="22"/>
        </w:rPr>
        <w:t xml:space="preserve">1. </w:t>
      </w:r>
    </w:p>
    <w:p w:rsidR="008C33C2" w:rsidRPr="0038056E" w:rsidRDefault="008C33C2" w:rsidP="008C33C2">
      <w:pPr>
        <w:jc w:val="center"/>
        <w:rPr>
          <w:rFonts w:ascii="Calibri" w:hAnsi="Calibri" w:cs="Calibri"/>
          <w:b/>
          <w:color w:val="000000"/>
          <w:sz w:val="22"/>
          <w:szCs w:val="22"/>
        </w:rPr>
      </w:pPr>
      <w:r w:rsidRPr="0038056E">
        <w:rPr>
          <w:rFonts w:ascii="Calibri" w:hAnsi="Calibri" w:cs="Calibri"/>
          <w:b/>
          <w:color w:val="000000"/>
          <w:sz w:val="22"/>
          <w:szCs w:val="22"/>
        </w:rPr>
        <w:t>ZMLUVNÉ  STRANY</w:t>
      </w:r>
    </w:p>
    <w:p w:rsidR="008C33C2" w:rsidRPr="0038056E" w:rsidRDefault="008C33C2" w:rsidP="008C33C2">
      <w:pPr>
        <w:rPr>
          <w:rFonts w:ascii="Calibri" w:hAnsi="Calibri" w:cs="Calibri"/>
          <w:b/>
          <w:color w:val="000000"/>
          <w:sz w:val="22"/>
          <w:szCs w:val="22"/>
        </w:rPr>
      </w:pPr>
    </w:p>
    <w:p w:rsidR="00380DB7" w:rsidRPr="000908EB" w:rsidRDefault="00380DB7" w:rsidP="00380DB7">
      <w:pPr>
        <w:pStyle w:val="Standard"/>
        <w:tabs>
          <w:tab w:val="left" w:pos="1560"/>
        </w:tabs>
        <w:rPr>
          <w:rFonts w:ascii="Calibri" w:hAnsi="Calibri"/>
          <w:sz w:val="22"/>
          <w:szCs w:val="22"/>
        </w:rPr>
      </w:pPr>
      <w:r w:rsidRPr="000908EB">
        <w:rPr>
          <w:rFonts w:ascii="Calibri" w:hAnsi="Calibri" w:cs="Calibri"/>
          <w:b/>
          <w:sz w:val="22"/>
          <w:szCs w:val="22"/>
        </w:rPr>
        <w:t xml:space="preserve">1.1. Objednávateľ:       </w:t>
      </w:r>
      <w:r w:rsidRPr="000908EB">
        <w:rPr>
          <w:rFonts w:ascii="Calibri" w:hAnsi="Calibri" w:cs="Calibri"/>
          <w:b/>
          <w:sz w:val="22"/>
          <w:szCs w:val="22"/>
        </w:rPr>
        <w:tab/>
        <w:t>Obec Veličná</w:t>
      </w:r>
      <w:r w:rsidRPr="000908EB">
        <w:rPr>
          <w:rFonts w:ascii="Calibri" w:hAnsi="Calibri" w:cs="Calibri"/>
          <w:sz w:val="22"/>
          <w:szCs w:val="22"/>
        </w:rPr>
        <w:tab/>
      </w:r>
      <w:r w:rsidRPr="000908EB">
        <w:rPr>
          <w:rFonts w:ascii="Calibri" w:hAnsi="Calibri" w:cs="Calibri"/>
          <w:sz w:val="22"/>
          <w:szCs w:val="22"/>
        </w:rPr>
        <w:tab/>
      </w:r>
      <w:r w:rsidRPr="000908EB">
        <w:rPr>
          <w:rFonts w:ascii="Calibri" w:hAnsi="Calibri" w:cs="Calibri"/>
          <w:sz w:val="22"/>
          <w:szCs w:val="22"/>
        </w:rPr>
        <w:tab/>
      </w:r>
    </w:p>
    <w:p w:rsidR="00380DB7" w:rsidRPr="000908EB" w:rsidRDefault="00380DB7" w:rsidP="00380DB7">
      <w:pPr>
        <w:pStyle w:val="Standard"/>
        <w:tabs>
          <w:tab w:val="left" w:pos="1560"/>
        </w:tabs>
        <w:rPr>
          <w:rFonts w:asciiTheme="minorHAnsi" w:hAnsiTheme="minorHAnsi" w:cs="Tahoma"/>
          <w:kern w:val="0"/>
          <w:sz w:val="22"/>
          <w:szCs w:val="22"/>
        </w:rPr>
      </w:pPr>
      <w:r w:rsidRPr="000908EB">
        <w:rPr>
          <w:rFonts w:asciiTheme="minorHAnsi" w:hAnsiTheme="minorHAnsi" w:cs="Calibri"/>
          <w:sz w:val="22"/>
          <w:szCs w:val="22"/>
        </w:rPr>
        <w:t xml:space="preserve">    </w:t>
      </w:r>
      <w:r w:rsidRPr="000908EB">
        <w:rPr>
          <w:rFonts w:asciiTheme="minorHAnsi" w:hAnsiTheme="minorHAnsi" w:cs="Tahoma"/>
          <w:kern w:val="0"/>
          <w:sz w:val="22"/>
          <w:szCs w:val="22"/>
        </w:rPr>
        <w:t xml:space="preserve">   Sídlo:</w:t>
      </w:r>
      <w:r w:rsidRPr="000908EB">
        <w:rPr>
          <w:rFonts w:asciiTheme="minorHAnsi" w:hAnsiTheme="minorHAnsi" w:cs="Tahoma"/>
          <w:kern w:val="0"/>
          <w:sz w:val="22"/>
          <w:szCs w:val="22"/>
        </w:rPr>
        <w:tab/>
        <w:t xml:space="preserve">         </w:t>
      </w:r>
      <w:r w:rsidRPr="000908EB">
        <w:rPr>
          <w:rFonts w:asciiTheme="minorHAnsi" w:hAnsiTheme="minorHAnsi" w:cs="Tahoma"/>
          <w:kern w:val="0"/>
          <w:sz w:val="22"/>
          <w:szCs w:val="22"/>
        </w:rPr>
        <w:tab/>
        <w:t>Veličná 162, 027 54 Veličná</w:t>
      </w:r>
    </w:p>
    <w:p w:rsidR="00380DB7" w:rsidRPr="000908EB" w:rsidRDefault="00380DB7" w:rsidP="00380DB7">
      <w:pPr>
        <w:pStyle w:val="Standard"/>
        <w:tabs>
          <w:tab w:val="left" w:pos="1560"/>
        </w:tabs>
        <w:rPr>
          <w:rFonts w:asciiTheme="minorHAnsi" w:hAnsiTheme="minorHAnsi" w:cs="Tahoma"/>
          <w:kern w:val="0"/>
          <w:sz w:val="22"/>
          <w:szCs w:val="22"/>
        </w:rPr>
      </w:pPr>
      <w:r w:rsidRPr="000908EB">
        <w:rPr>
          <w:rFonts w:asciiTheme="minorHAnsi" w:hAnsiTheme="minorHAnsi" w:cs="Tahoma"/>
          <w:kern w:val="0"/>
          <w:sz w:val="22"/>
          <w:szCs w:val="22"/>
        </w:rPr>
        <w:t xml:space="preserve">       Zastúpený:</w:t>
      </w:r>
      <w:r w:rsidRPr="000908EB">
        <w:rPr>
          <w:rFonts w:asciiTheme="minorHAnsi" w:hAnsiTheme="minorHAnsi" w:cs="Tahoma"/>
          <w:kern w:val="0"/>
          <w:sz w:val="22"/>
          <w:szCs w:val="22"/>
        </w:rPr>
        <w:tab/>
        <w:t xml:space="preserve">            Ing. Daniel Laura - starosta</w:t>
      </w:r>
    </w:p>
    <w:p w:rsidR="00380DB7" w:rsidRPr="000908EB" w:rsidRDefault="00380DB7" w:rsidP="00380DB7">
      <w:pPr>
        <w:pStyle w:val="Standard"/>
        <w:rPr>
          <w:rFonts w:asciiTheme="minorHAnsi" w:hAnsiTheme="minorHAnsi" w:cs="Tahoma"/>
          <w:kern w:val="0"/>
          <w:sz w:val="22"/>
          <w:szCs w:val="22"/>
        </w:rPr>
      </w:pPr>
      <w:r w:rsidRPr="000908EB">
        <w:rPr>
          <w:rFonts w:asciiTheme="minorHAnsi" w:hAnsiTheme="minorHAnsi" w:cs="Tahoma"/>
          <w:kern w:val="0"/>
          <w:sz w:val="22"/>
          <w:szCs w:val="22"/>
        </w:rPr>
        <w:t xml:space="preserve">       e-mail:                        starosta@velicna.sk</w:t>
      </w:r>
      <w:r w:rsidRPr="000908EB">
        <w:rPr>
          <w:rFonts w:asciiTheme="minorHAnsi" w:hAnsiTheme="minorHAnsi" w:cs="Tahoma"/>
          <w:kern w:val="0"/>
          <w:sz w:val="22"/>
          <w:szCs w:val="22"/>
        </w:rPr>
        <w:tab/>
      </w:r>
      <w:r w:rsidRPr="000908EB">
        <w:rPr>
          <w:rFonts w:asciiTheme="minorHAnsi" w:hAnsiTheme="minorHAnsi" w:cs="Tahoma"/>
          <w:kern w:val="0"/>
          <w:sz w:val="22"/>
          <w:szCs w:val="22"/>
        </w:rPr>
        <w:tab/>
      </w:r>
    </w:p>
    <w:p w:rsidR="00380DB7" w:rsidRPr="000908EB" w:rsidRDefault="00380DB7" w:rsidP="00380DB7">
      <w:pPr>
        <w:pStyle w:val="Standard"/>
        <w:rPr>
          <w:rFonts w:asciiTheme="minorHAnsi" w:hAnsiTheme="minorHAnsi" w:cs="Tahoma"/>
          <w:kern w:val="0"/>
          <w:sz w:val="22"/>
          <w:szCs w:val="22"/>
        </w:rPr>
      </w:pPr>
      <w:r w:rsidRPr="000908EB">
        <w:rPr>
          <w:rFonts w:asciiTheme="minorHAnsi" w:hAnsiTheme="minorHAnsi" w:cs="Tahoma"/>
          <w:kern w:val="0"/>
          <w:sz w:val="22"/>
          <w:szCs w:val="22"/>
        </w:rPr>
        <w:t xml:space="preserve">       Telefón:              </w:t>
      </w:r>
      <w:r w:rsidRPr="000908EB">
        <w:rPr>
          <w:rFonts w:asciiTheme="minorHAnsi" w:hAnsiTheme="minorHAnsi" w:cs="Tahoma"/>
          <w:kern w:val="0"/>
          <w:sz w:val="22"/>
          <w:szCs w:val="22"/>
        </w:rPr>
        <w:tab/>
        <w:t>043/5882201</w:t>
      </w:r>
    </w:p>
    <w:p w:rsidR="00380DB7" w:rsidRPr="000908EB" w:rsidRDefault="00380DB7" w:rsidP="00380DB7">
      <w:pPr>
        <w:pStyle w:val="Standard"/>
        <w:tabs>
          <w:tab w:val="left" w:pos="1701"/>
        </w:tabs>
        <w:rPr>
          <w:rFonts w:asciiTheme="minorHAnsi" w:hAnsiTheme="minorHAnsi" w:cs="Tahoma"/>
          <w:kern w:val="0"/>
          <w:sz w:val="22"/>
          <w:szCs w:val="22"/>
        </w:rPr>
      </w:pPr>
      <w:r w:rsidRPr="000908EB">
        <w:rPr>
          <w:rFonts w:asciiTheme="minorHAnsi" w:hAnsiTheme="minorHAnsi" w:cs="Tahoma"/>
          <w:kern w:val="0"/>
          <w:sz w:val="22"/>
          <w:szCs w:val="22"/>
        </w:rPr>
        <w:t xml:space="preserve">       Fax:              </w:t>
      </w:r>
      <w:r w:rsidRPr="000908EB">
        <w:rPr>
          <w:rFonts w:asciiTheme="minorHAnsi" w:hAnsiTheme="minorHAnsi" w:cs="Tahoma"/>
          <w:kern w:val="0"/>
          <w:sz w:val="22"/>
          <w:szCs w:val="22"/>
        </w:rPr>
        <w:tab/>
      </w:r>
      <w:r w:rsidRPr="000908EB">
        <w:rPr>
          <w:rFonts w:asciiTheme="minorHAnsi" w:hAnsiTheme="minorHAnsi" w:cs="Tahoma"/>
          <w:kern w:val="0"/>
          <w:sz w:val="22"/>
          <w:szCs w:val="22"/>
        </w:rPr>
        <w:tab/>
        <w:t>--</w:t>
      </w:r>
      <w:r w:rsidRPr="000908EB">
        <w:rPr>
          <w:rFonts w:asciiTheme="minorHAnsi" w:hAnsiTheme="minorHAnsi" w:cs="Tahoma"/>
          <w:kern w:val="0"/>
          <w:sz w:val="22"/>
          <w:szCs w:val="22"/>
        </w:rPr>
        <w:tab/>
      </w:r>
    </w:p>
    <w:p w:rsidR="00380DB7" w:rsidRPr="000908EB" w:rsidRDefault="00380DB7" w:rsidP="00380DB7">
      <w:pPr>
        <w:pStyle w:val="Standard"/>
        <w:rPr>
          <w:rFonts w:asciiTheme="minorHAnsi" w:hAnsiTheme="minorHAnsi" w:cs="Tahoma"/>
          <w:kern w:val="0"/>
          <w:sz w:val="22"/>
          <w:szCs w:val="22"/>
        </w:rPr>
      </w:pPr>
      <w:r w:rsidRPr="000908EB">
        <w:rPr>
          <w:rFonts w:asciiTheme="minorHAnsi" w:hAnsiTheme="minorHAnsi" w:cs="Tahoma"/>
          <w:kern w:val="0"/>
          <w:sz w:val="22"/>
          <w:szCs w:val="22"/>
        </w:rPr>
        <w:t xml:space="preserve">       Bankové spojenie:   </w:t>
      </w:r>
      <w:r w:rsidRPr="000908EB">
        <w:rPr>
          <w:rFonts w:asciiTheme="minorHAnsi" w:hAnsiTheme="minorHAnsi" w:cs="Tahoma"/>
          <w:kern w:val="0"/>
          <w:sz w:val="22"/>
          <w:szCs w:val="22"/>
        </w:rPr>
        <w:tab/>
        <w:t>VUB, a.s.</w:t>
      </w:r>
      <w:r w:rsidRPr="000908EB">
        <w:rPr>
          <w:rFonts w:asciiTheme="minorHAnsi" w:hAnsiTheme="minorHAnsi" w:cs="Tahoma"/>
          <w:kern w:val="0"/>
          <w:sz w:val="22"/>
          <w:szCs w:val="22"/>
        </w:rPr>
        <w:tab/>
      </w:r>
    </w:p>
    <w:p w:rsidR="00380DB7" w:rsidRPr="000908EB" w:rsidRDefault="00380DB7" w:rsidP="00380DB7">
      <w:pPr>
        <w:pStyle w:val="Standard"/>
        <w:rPr>
          <w:rFonts w:asciiTheme="minorHAnsi" w:hAnsiTheme="minorHAnsi" w:cs="Tahoma"/>
          <w:kern w:val="0"/>
          <w:sz w:val="22"/>
          <w:szCs w:val="22"/>
        </w:rPr>
      </w:pPr>
      <w:r w:rsidRPr="000908EB">
        <w:rPr>
          <w:rFonts w:asciiTheme="minorHAnsi" w:hAnsiTheme="minorHAnsi" w:cs="Tahoma"/>
          <w:kern w:val="0"/>
          <w:sz w:val="22"/>
          <w:szCs w:val="22"/>
        </w:rPr>
        <w:t xml:space="preserve">       Číslo účtu:</w:t>
      </w:r>
      <w:r w:rsidRPr="000908EB">
        <w:rPr>
          <w:rFonts w:asciiTheme="minorHAnsi" w:hAnsiTheme="minorHAnsi" w:cs="Tahoma"/>
          <w:kern w:val="0"/>
          <w:sz w:val="22"/>
          <w:szCs w:val="22"/>
        </w:rPr>
        <w:tab/>
        <w:t xml:space="preserve">           </w:t>
      </w:r>
      <w:r w:rsidRPr="000908EB">
        <w:rPr>
          <w:rFonts w:asciiTheme="minorHAnsi" w:hAnsiTheme="minorHAnsi" w:cs="Tahoma"/>
          <w:kern w:val="0"/>
          <w:sz w:val="22"/>
          <w:szCs w:val="22"/>
        </w:rPr>
        <w:tab/>
        <w:t>23125332/0200 </w:t>
      </w:r>
    </w:p>
    <w:p w:rsidR="00380DB7" w:rsidRPr="000908EB" w:rsidRDefault="00380DB7" w:rsidP="00380DB7">
      <w:pPr>
        <w:pStyle w:val="Standard"/>
        <w:rPr>
          <w:rFonts w:asciiTheme="minorHAnsi" w:hAnsiTheme="minorHAnsi" w:cs="Tahoma"/>
          <w:kern w:val="0"/>
          <w:sz w:val="22"/>
          <w:szCs w:val="22"/>
        </w:rPr>
      </w:pPr>
      <w:r w:rsidRPr="000908EB">
        <w:rPr>
          <w:rFonts w:asciiTheme="minorHAnsi" w:hAnsiTheme="minorHAnsi" w:cs="Tahoma"/>
          <w:kern w:val="0"/>
          <w:sz w:val="22"/>
          <w:szCs w:val="22"/>
        </w:rPr>
        <w:t xml:space="preserve">       IČO:</w:t>
      </w:r>
      <w:r w:rsidRPr="000908EB">
        <w:rPr>
          <w:rFonts w:asciiTheme="minorHAnsi" w:hAnsiTheme="minorHAnsi" w:cs="Tahoma"/>
          <w:kern w:val="0"/>
          <w:sz w:val="22"/>
          <w:szCs w:val="22"/>
        </w:rPr>
        <w:tab/>
        <w:t xml:space="preserve">           </w:t>
      </w:r>
      <w:r w:rsidRPr="000908EB">
        <w:rPr>
          <w:rFonts w:asciiTheme="minorHAnsi" w:hAnsiTheme="minorHAnsi" w:cs="Tahoma"/>
          <w:kern w:val="0"/>
          <w:sz w:val="22"/>
          <w:szCs w:val="22"/>
        </w:rPr>
        <w:tab/>
        <w:t>00314960</w:t>
      </w:r>
      <w:r w:rsidRPr="000908EB">
        <w:rPr>
          <w:rFonts w:asciiTheme="minorHAnsi" w:hAnsiTheme="minorHAnsi" w:cs="Tahoma"/>
          <w:kern w:val="0"/>
          <w:sz w:val="22"/>
          <w:szCs w:val="22"/>
        </w:rPr>
        <w:tab/>
      </w:r>
      <w:r w:rsidRPr="000908EB">
        <w:rPr>
          <w:rFonts w:asciiTheme="minorHAnsi" w:hAnsiTheme="minorHAnsi" w:cs="Tahoma"/>
          <w:kern w:val="0"/>
          <w:sz w:val="22"/>
          <w:szCs w:val="22"/>
        </w:rPr>
        <w:tab/>
      </w:r>
    </w:p>
    <w:p w:rsidR="00380DB7" w:rsidRPr="000908EB" w:rsidRDefault="00380DB7" w:rsidP="00380DB7">
      <w:pPr>
        <w:pStyle w:val="Standard"/>
        <w:rPr>
          <w:rFonts w:asciiTheme="minorHAnsi" w:hAnsiTheme="minorHAnsi" w:cs="Tahoma"/>
          <w:kern w:val="0"/>
          <w:sz w:val="22"/>
          <w:szCs w:val="22"/>
        </w:rPr>
      </w:pPr>
      <w:r w:rsidRPr="000908EB">
        <w:rPr>
          <w:rFonts w:asciiTheme="minorHAnsi" w:hAnsiTheme="minorHAnsi" w:cs="Tahoma"/>
          <w:kern w:val="0"/>
          <w:sz w:val="22"/>
          <w:szCs w:val="22"/>
        </w:rPr>
        <w:t xml:space="preserve">       DIČ:</w:t>
      </w:r>
      <w:r w:rsidRPr="000908EB">
        <w:rPr>
          <w:rFonts w:asciiTheme="minorHAnsi" w:hAnsiTheme="minorHAnsi" w:cs="Tahoma"/>
          <w:kern w:val="0"/>
          <w:sz w:val="22"/>
          <w:szCs w:val="22"/>
        </w:rPr>
        <w:tab/>
      </w:r>
      <w:r w:rsidRPr="000908EB">
        <w:rPr>
          <w:rFonts w:asciiTheme="minorHAnsi" w:hAnsiTheme="minorHAnsi" w:cs="Tahoma"/>
          <w:kern w:val="0"/>
          <w:sz w:val="22"/>
          <w:szCs w:val="22"/>
        </w:rPr>
        <w:tab/>
      </w:r>
      <w:r w:rsidRPr="000908EB">
        <w:rPr>
          <w:rFonts w:asciiTheme="minorHAnsi" w:hAnsiTheme="minorHAnsi" w:cs="Tahoma"/>
          <w:kern w:val="0"/>
          <w:sz w:val="22"/>
          <w:szCs w:val="22"/>
        </w:rPr>
        <w:tab/>
        <w:t>2020561895</w:t>
      </w:r>
    </w:p>
    <w:p w:rsidR="00380DB7" w:rsidRPr="000908EB" w:rsidRDefault="00380DB7" w:rsidP="00380DB7">
      <w:pPr>
        <w:pStyle w:val="Standard"/>
        <w:rPr>
          <w:rFonts w:asciiTheme="minorHAnsi" w:hAnsiTheme="minorHAnsi" w:cs="Tahoma"/>
          <w:kern w:val="0"/>
          <w:sz w:val="22"/>
          <w:szCs w:val="22"/>
        </w:rPr>
      </w:pPr>
      <w:r w:rsidRPr="000908EB">
        <w:rPr>
          <w:rFonts w:asciiTheme="minorHAnsi" w:hAnsiTheme="minorHAnsi" w:cs="Tahoma"/>
          <w:kern w:val="0"/>
          <w:sz w:val="22"/>
          <w:szCs w:val="22"/>
        </w:rPr>
        <w:t xml:space="preserve">       IČ DPH:</w:t>
      </w:r>
      <w:r w:rsidRPr="000908EB">
        <w:rPr>
          <w:rFonts w:asciiTheme="minorHAnsi" w:hAnsiTheme="minorHAnsi" w:cs="Tahoma"/>
          <w:kern w:val="0"/>
          <w:sz w:val="22"/>
          <w:szCs w:val="22"/>
        </w:rPr>
        <w:tab/>
        <w:t xml:space="preserve">           </w:t>
      </w:r>
      <w:r w:rsidRPr="000908EB">
        <w:rPr>
          <w:rFonts w:asciiTheme="minorHAnsi" w:hAnsiTheme="minorHAnsi" w:cs="Tahoma"/>
          <w:kern w:val="0"/>
          <w:sz w:val="22"/>
          <w:szCs w:val="22"/>
        </w:rPr>
        <w:tab/>
        <w:t>--</w:t>
      </w:r>
    </w:p>
    <w:p w:rsidR="00380DB7" w:rsidRPr="000908EB" w:rsidRDefault="00380DB7" w:rsidP="00380DB7">
      <w:pPr>
        <w:pStyle w:val="Standard"/>
        <w:rPr>
          <w:rFonts w:ascii="Calibri" w:hAnsi="Calibri" w:cs="Calibri"/>
          <w:sz w:val="22"/>
          <w:szCs w:val="22"/>
        </w:rPr>
      </w:pPr>
      <w:r w:rsidRPr="000908EB">
        <w:rPr>
          <w:rFonts w:ascii="Calibri" w:hAnsi="Calibri" w:cs="Calibri"/>
          <w:sz w:val="22"/>
          <w:szCs w:val="22"/>
        </w:rPr>
        <w:t xml:space="preserve">           </w:t>
      </w:r>
    </w:p>
    <w:p w:rsidR="00380DB7" w:rsidRPr="000908EB" w:rsidRDefault="00380DB7" w:rsidP="00380DB7">
      <w:pPr>
        <w:pStyle w:val="Standard"/>
        <w:rPr>
          <w:rFonts w:ascii="Calibri" w:hAnsi="Calibri"/>
          <w:sz w:val="22"/>
          <w:szCs w:val="22"/>
        </w:rPr>
      </w:pPr>
      <w:r w:rsidRPr="000908EB">
        <w:rPr>
          <w:rFonts w:ascii="Calibri" w:hAnsi="Calibri" w:cs="Calibri"/>
          <w:b/>
          <w:sz w:val="22"/>
          <w:szCs w:val="22"/>
        </w:rPr>
        <w:t>1.2. Zhotoviteľ:</w:t>
      </w:r>
      <w:r w:rsidRPr="000908EB">
        <w:rPr>
          <w:rFonts w:ascii="Calibri" w:hAnsi="Calibri" w:cs="Calibri"/>
          <w:sz w:val="22"/>
          <w:szCs w:val="22"/>
        </w:rPr>
        <w:tab/>
      </w:r>
      <w:r w:rsidRPr="000908EB">
        <w:rPr>
          <w:rFonts w:ascii="Calibri" w:hAnsi="Calibri" w:cs="Calibri"/>
          <w:sz w:val="22"/>
          <w:szCs w:val="22"/>
        </w:rPr>
        <w:tab/>
      </w:r>
      <w:r w:rsidR="001A35E7">
        <w:rPr>
          <w:rFonts w:ascii="Calibri" w:hAnsi="Calibri" w:cs="Calibri"/>
          <w:sz w:val="22"/>
          <w:szCs w:val="22"/>
        </w:rPr>
        <w:t>Realinvest, s.r.o.</w:t>
      </w:r>
    </w:p>
    <w:p w:rsidR="00380DB7" w:rsidRPr="000908EB" w:rsidRDefault="00380DB7" w:rsidP="00380DB7">
      <w:pPr>
        <w:pStyle w:val="Standard"/>
        <w:rPr>
          <w:rFonts w:ascii="Calibri" w:hAnsi="Calibri"/>
          <w:sz w:val="22"/>
          <w:szCs w:val="22"/>
        </w:rPr>
      </w:pPr>
      <w:r w:rsidRPr="000908EB">
        <w:rPr>
          <w:rFonts w:ascii="Calibri" w:hAnsi="Calibri" w:cs="Calibri"/>
          <w:color w:val="000000"/>
          <w:sz w:val="22"/>
          <w:szCs w:val="22"/>
        </w:rPr>
        <w:t xml:space="preserve">        Sídlo:</w:t>
      </w:r>
      <w:r w:rsidRPr="000908EB">
        <w:rPr>
          <w:rFonts w:ascii="Calibri" w:hAnsi="Calibri" w:cs="Calibri"/>
          <w:color w:val="000000"/>
          <w:sz w:val="22"/>
          <w:szCs w:val="22"/>
        </w:rPr>
        <w:tab/>
      </w:r>
      <w:r w:rsidRPr="000908EB">
        <w:rPr>
          <w:rFonts w:ascii="Calibri" w:hAnsi="Calibri" w:cs="Calibri"/>
          <w:color w:val="000000"/>
          <w:sz w:val="22"/>
          <w:szCs w:val="22"/>
        </w:rPr>
        <w:tab/>
      </w:r>
      <w:r w:rsidR="001A35E7">
        <w:rPr>
          <w:rFonts w:ascii="Calibri" w:hAnsi="Calibri" w:cs="Calibri"/>
          <w:color w:val="000000"/>
          <w:sz w:val="22"/>
          <w:szCs w:val="22"/>
        </w:rPr>
        <w:t>J.Hollého 1976, 026 01 Dolný Kubín</w:t>
      </w:r>
      <w:r w:rsidRPr="000908EB">
        <w:rPr>
          <w:rFonts w:ascii="Calibri" w:hAnsi="Calibri" w:cs="Calibri"/>
          <w:color w:val="000000"/>
          <w:sz w:val="22"/>
          <w:szCs w:val="22"/>
        </w:rPr>
        <w:tab/>
      </w:r>
    </w:p>
    <w:p w:rsidR="00380DB7" w:rsidRPr="000908EB" w:rsidRDefault="00380DB7" w:rsidP="00380DB7">
      <w:pPr>
        <w:pStyle w:val="Standard"/>
        <w:rPr>
          <w:rFonts w:ascii="Calibri" w:hAnsi="Calibri"/>
          <w:sz w:val="22"/>
          <w:szCs w:val="22"/>
        </w:rPr>
      </w:pPr>
      <w:r w:rsidRPr="000908EB">
        <w:rPr>
          <w:rFonts w:ascii="Calibri" w:hAnsi="Calibri" w:cs="Calibri"/>
          <w:color w:val="000000"/>
          <w:sz w:val="22"/>
          <w:szCs w:val="22"/>
        </w:rPr>
        <w:t xml:space="preserve">        Zastúpený:</w:t>
      </w:r>
      <w:r w:rsidRPr="000908EB">
        <w:rPr>
          <w:rFonts w:ascii="Calibri" w:hAnsi="Calibri" w:cs="Calibri"/>
          <w:color w:val="000000"/>
          <w:sz w:val="22"/>
          <w:szCs w:val="22"/>
        </w:rPr>
        <w:tab/>
      </w:r>
      <w:r w:rsidRPr="000908EB">
        <w:rPr>
          <w:rFonts w:ascii="Calibri" w:hAnsi="Calibri" w:cs="Calibri"/>
          <w:color w:val="000000"/>
          <w:sz w:val="22"/>
          <w:szCs w:val="22"/>
        </w:rPr>
        <w:tab/>
      </w:r>
      <w:r w:rsidR="001A35E7">
        <w:rPr>
          <w:rFonts w:ascii="Calibri" w:hAnsi="Calibri" w:cs="Calibri"/>
          <w:color w:val="000000"/>
          <w:sz w:val="22"/>
          <w:szCs w:val="22"/>
        </w:rPr>
        <w:t>Ing. Miroslav Kovalčík</w:t>
      </w:r>
      <w:r w:rsidRPr="000908EB">
        <w:rPr>
          <w:rFonts w:ascii="Calibri" w:hAnsi="Calibri" w:cs="Calibri"/>
          <w:color w:val="000000"/>
          <w:sz w:val="22"/>
          <w:szCs w:val="22"/>
        </w:rPr>
        <w:t xml:space="preserve">  </w:t>
      </w:r>
    </w:p>
    <w:p w:rsidR="00380DB7" w:rsidRPr="000908EB" w:rsidRDefault="00380DB7" w:rsidP="00380DB7">
      <w:pPr>
        <w:pStyle w:val="Standard"/>
        <w:rPr>
          <w:rFonts w:ascii="Calibri" w:hAnsi="Calibri"/>
          <w:sz w:val="22"/>
          <w:szCs w:val="22"/>
        </w:rPr>
      </w:pPr>
      <w:r w:rsidRPr="000908EB">
        <w:rPr>
          <w:rFonts w:ascii="Calibri" w:hAnsi="Calibri" w:cs="Calibri"/>
          <w:color w:val="000000"/>
          <w:sz w:val="22"/>
          <w:szCs w:val="22"/>
        </w:rPr>
        <w:t xml:space="preserve">        Tel.:</w:t>
      </w:r>
      <w:r w:rsidRPr="000908EB">
        <w:rPr>
          <w:rFonts w:ascii="Calibri" w:hAnsi="Calibri" w:cs="Calibri"/>
          <w:color w:val="000000"/>
          <w:sz w:val="22"/>
          <w:szCs w:val="22"/>
        </w:rPr>
        <w:tab/>
      </w:r>
      <w:r w:rsidRPr="000908EB">
        <w:rPr>
          <w:rFonts w:ascii="Calibri" w:hAnsi="Calibri" w:cs="Calibri"/>
          <w:color w:val="000000"/>
          <w:sz w:val="22"/>
          <w:szCs w:val="22"/>
        </w:rPr>
        <w:tab/>
      </w:r>
      <w:r w:rsidR="001A35E7">
        <w:rPr>
          <w:rFonts w:ascii="Calibri" w:hAnsi="Calibri" w:cs="Calibri"/>
          <w:color w:val="000000"/>
          <w:sz w:val="22"/>
          <w:szCs w:val="22"/>
        </w:rPr>
        <w:t>0907888544</w:t>
      </w:r>
      <w:r w:rsidRPr="000908EB">
        <w:rPr>
          <w:rFonts w:ascii="Calibri" w:hAnsi="Calibri" w:cs="Calibri"/>
          <w:color w:val="000000"/>
          <w:sz w:val="22"/>
          <w:szCs w:val="22"/>
        </w:rPr>
        <w:tab/>
      </w:r>
    </w:p>
    <w:p w:rsidR="00380DB7" w:rsidRPr="000908EB" w:rsidRDefault="00380DB7" w:rsidP="00380DB7">
      <w:pPr>
        <w:pStyle w:val="Standard"/>
        <w:rPr>
          <w:rFonts w:ascii="Calibri" w:hAnsi="Calibri"/>
          <w:sz w:val="22"/>
          <w:szCs w:val="22"/>
        </w:rPr>
      </w:pPr>
      <w:r w:rsidRPr="000908EB">
        <w:rPr>
          <w:rFonts w:ascii="Calibri" w:hAnsi="Calibri" w:cs="Calibri"/>
          <w:color w:val="000000"/>
          <w:sz w:val="22"/>
          <w:szCs w:val="22"/>
        </w:rPr>
        <w:t xml:space="preserve">        Fax:        </w:t>
      </w:r>
      <w:r w:rsidRPr="000908EB">
        <w:rPr>
          <w:rFonts w:ascii="Calibri" w:hAnsi="Calibri" w:cs="Calibri"/>
          <w:color w:val="000000"/>
          <w:sz w:val="22"/>
          <w:szCs w:val="22"/>
        </w:rPr>
        <w:tab/>
      </w:r>
      <w:r w:rsidRPr="000908EB">
        <w:rPr>
          <w:rFonts w:ascii="Calibri" w:hAnsi="Calibri" w:cs="Calibri"/>
          <w:color w:val="000000"/>
          <w:sz w:val="22"/>
          <w:szCs w:val="22"/>
        </w:rPr>
        <w:tab/>
      </w:r>
      <w:r w:rsidRPr="000908EB">
        <w:rPr>
          <w:rFonts w:ascii="Calibri" w:hAnsi="Calibri" w:cs="Calibri"/>
          <w:color w:val="000000"/>
          <w:sz w:val="22"/>
          <w:szCs w:val="22"/>
        </w:rPr>
        <w:tab/>
      </w:r>
      <w:r w:rsidRPr="000908EB">
        <w:rPr>
          <w:rFonts w:ascii="Calibri" w:hAnsi="Calibri" w:cs="Calibri"/>
          <w:color w:val="000000"/>
          <w:sz w:val="22"/>
          <w:szCs w:val="22"/>
        </w:rPr>
        <w:tab/>
      </w:r>
      <w:r w:rsidRPr="000908EB">
        <w:rPr>
          <w:rFonts w:ascii="Calibri" w:hAnsi="Calibri" w:cs="Calibri"/>
          <w:color w:val="000000"/>
          <w:sz w:val="22"/>
          <w:szCs w:val="22"/>
        </w:rPr>
        <w:tab/>
      </w:r>
      <w:r w:rsidRPr="000908EB">
        <w:rPr>
          <w:rFonts w:ascii="Calibri" w:hAnsi="Calibri" w:cs="Calibri"/>
          <w:color w:val="000000"/>
          <w:sz w:val="22"/>
          <w:szCs w:val="22"/>
        </w:rPr>
        <w:tab/>
      </w:r>
    </w:p>
    <w:p w:rsidR="00380DB7" w:rsidRPr="000908EB" w:rsidRDefault="00380DB7" w:rsidP="00380DB7">
      <w:pPr>
        <w:pStyle w:val="Standard"/>
        <w:rPr>
          <w:rFonts w:ascii="Calibri" w:hAnsi="Calibri"/>
          <w:sz w:val="22"/>
          <w:szCs w:val="22"/>
        </w:rPr>
      </w:pPr>
      <w:r w:rsidRPr="000908EB">
        <w:rPr>
          <w:rFonts w:ascii="Calibri" w:hAnsi="Calibri" w:cs="Calibri"/>
          <w:color w:val="000000"/>
          <w:sz w:val="22"/>
          <w:szCs w:val="22"/>
        </w:rPr>
        <w:t xml:space="preserve">        e-mail:</w:t>
      </w:r>
      <w:r w:rsidR="001A35E7">
        <w:rPr>
          <w:rFonts w:ascii="Calibri" w:hAnsi="Calibri" w:cs="Calibri"/>
          <w:color w:val="000000"/>
          <w:sz w:val="22"/>
          <w:szCs w:val="22"/>
        </w:rPr>
        <w:tab/>
      </w:r>
      <w:r w:rsidR="001A35E7">
        <w:rPr>
          <w:rFonts w:ascii="Calibri" w:hAnsi="Calibri" w:cs="Calibri"/>
          <w:color w:val="000000"/>
          <w:sz w:val="22"/>
          <w:szCs w:val="22"/>
        </w:rPr>
        <w:tab/>
        <w:t>miroslav.kovalcik@gmail.com</w:t>
      </w:r>
    </w:p>
    <w:p w:rsidR="00380DB7" w:rsidRPr="000908EB" w:rsidRDefault="00380DB7" w:rsidP="00380DB7">
      <w:pPr>
        <w:pStyle w:val="Standard"/>
        <w:rPr>
          <w:rFonts w:ascii="Calibri" w:hAnsi="Calibri"/>
          <w:sz w:val="22"/>
          <w:szCs w:val="22"/>
        </w:rPr>
      </w:pPr>
      <w:r w:rsidRPr="000908EB">
        <w:rPr>
          <w:rFonts w:ascii="Calibri" w:hAnsi="Calibri" w:cs="Calibri"/>
          <w:color w:val="000000"/>
          <w:sz w:val="22"/>
          <w:szCs w:val="22"/>
        </w:rPr>
        <w:t xml:space="preserve">        Bankové spojenie:</w:t>
      </w:r>
      <w:r w:rsidRPr="000908EB">
        <w:rPr>
          <w:rFonts w:ascii="Calibri" w:hAnsi="Calibri" w:cs="Calibri"/>
          <w:color w:val="000000"/>
          <w:sz w:val="22"/>
          <w:szCs w:val="22"/>
        </w:rPr>
        <w:tab/>
      </w:r>
      <w:r w:rsidR="001A35E7">
        <w:rPr>
          <w:rFonts w:ascii="Calibri" w:hAnsi="Calibri" w:cs="Calibri"/>
          <w:color w:val="000000"/>
          <w:sz w:val="22"/>
          <w:szCs w:val="22"/>
        </w:rPr>
        <w:t>VUB, a.s. Dolný Kubín</w:t>
      </w:r>
    </w:p>
    <w:p w:rsidR="00380DB7" w:rsidRPr="000908EB" w:rsidRDefault="00380DB7" w:rsidP="00380DB7">
      <w:pPr>
        <w:pStyle w:val="Standard"/>
        <w:rPr>
          <w:rFonts w:ascii="Calibri" w:hAnsi="Calibri"/>
          <w:sz w:val="22"/>
          <w:szCs w:val="22"/>
        </w:rPr>
      </w:pPr>
      <w:r w:rsidRPr="000908EB">
        <w:rPr>
          <w:rFonts w:ascii="Calibri" w:hAnsi="Calibri" w:cs="Calibri"/>
          <w:color w:val="000000"/>
          <w:sz w:val="22"/>
          <w:szCs w:val="22"/>
        </w:rPr>
        <w:t xml:space="preserve">        Číslo účtu:</w:t>
      </w:r>
      <w:r w:rsidRPr="000908EB">
        <w:rPr>
          <w:rFonts w:ascii="Calibri" w:hAnsi="Calibri" w:cs="Calibri"/>
          <w:color w:val="000000"/>
          <w:sz w:val="22"/>
          <w:szCs w:val="22"/>
        </w:rPr>
        <w:tab/>
      </w:r>
      <w:r w:rsidRPr="000908EB">
        <w:rPr>
          <w:rFonts w:ascii="Calibri" w:hAnsi="Calibri" w:cs="Calibri"/>
          <w:color w:val="000000"/>
          <w:sz w:val="22"/>
          <w:szCs w:val="22"/>
        </w:rPr>
        <w:tab/>
      </w:r>
      <w:r w:rsidR="001A35E7">
        <w:rPr>
          <w:rFonts w:ascii="Calibri" w:hAnsi="Calibri" w:cs="Calibri"/>
          <w:color w:val="000000"/>
          <w:sz w:val="22"/>
          <w:szCs w:val="22"/>
        </w:rPr>
        <w:t>1220929254/0200</w:t>
      </w:r>
    </w:p>
    <w:p w:rsidR="00380DB7" w:rsidRPr="000908EB" w:rsidRDefault="00380DB7" w:rsidP="00380DB7">
      <w:pPr>
        <w:pStyle w:val="Standard"/>
        <w:rPr>
          <w:rFonts w:ascii="Calibri" w:hAnsi="Calibri"/>
          <w:sz w:val="22"/>
          <w:szCs w:val="22"/>
        </w:rPr>
      </w:pPr>
      <w:r w:rsidRPr="000908EB">
        <w:rPr>
          <w:rFonts w:ascii="Calibri" w:hAnsi="Calibri" w:cs="Calibri"/>
          <w:color w:val="000000"/>
          <w:sz w:val="22"/>
          <w:szCs w:val="22"/>
        </w:rPr>
        <w:t xml:space="preserve">        IČO:</w:t>
      </w:r>
      <w:r w:rsidRPr="000908EB">
        <w:rPr>
          <w:rFonts w:ascii="Calibri" w:hAnsi="Calibri" w:cs="Calibri"/>
          <w:color w:val="000000"/>
          <w:sz w:val="22"/>
          <w:szCs w:val="22"/>
        </w:rPr>
        <w:tab/>
      </w:r>
      <w:r w:rsidRPr="000908EB">
        <w:rPr>
          <w:rFonts w:ascii="Calibri" w:hAnsi="Calibri" w:cs="Calibri"/>
          <w:color w:val="000000"/>
          <w:sz w:val="22"/>
          <w:szCs w:val="22"/>
        </w:rPr>
        <w:tab/>
      </w:r>
      <w:r w:rsidR="001A35E7">
        <w:rPr>
          <w:rFonts w:ascii="Calibri" w:hAnsi="Calibri" w:cs="Calibri"/>
          <w:color w:val="000000"/>
          <w:sz w:val="22"/>
          <w:szCs w:val="22"/>
        </w:rPr>
        <w:t>36377376</w:t>
      </w:r>
      <w:r w:rsidRPr="000908EB">
        <w:rPr>
          <w:rFonts w:ascii="Calibri" w:hAnsi="Calibri" w:cs="Calibri"/>
          <w:color w:val="000000"/>
          <w:sz w:val="22"/>
          <w:szCs w:val="22"/>
        </w:rPr>
        <w:tab/>
        <w:t xml:space="preserve"> </w:t>
      </w:r>
      <w:r w:rsidRPr="000908EB">
        <w:rPr>
          <w:rFonts w:ascii="Calibri" w:hAnsi="Calibri" w:cs="Calibri"/>
          <w:color w:val="000000"/>
          <w:sz w:val="22"/>
          <w:szCs w:val="22"/>
        </w:rPr>
        <w:tab/>
      </w:r>
      <w:r w:rsidRPr="000908EB">
        <w:rPr>
          <w:rFonts w:ascii="Calibri" w:hAnsi="Calibri" w:cs="Calibri"/>
          <w:color w:val="000000"/>
          <w:sz w:val="22"/>
          <w:szCs w:val="22"/>
        </w:rPr>
        <w:tab/>
        <w:t xml:space="preserve">        </w:t>
      </w:r>
      <w:r w:rsidRPr="000908EB">
        <w:rPr>
          <w:rFonts w:ascii="Calibri" w:hAnsi="Calibri" w:cs="Calibri"/>
          <w:color w:val="000000"/>
          <w:sz w:val="22"/>
          <w:szCs w:val="22"/>
        </w:rPr>
        <w:tab/>
      </w:r>
      <w:r w:rsidRPr="000908EB">
        <w:rPr>
          <w:rFonts w:ascii="Calibri" w:hAnsi="Calibri" w:cs="Calibri"/>
          <w:color w:val="000000"/>
          <w:sz w:val="22"/>
          <w:szCs w:val="22"/>
        </w:rPr>
        <w:tab/>
      </w:r>
    </w:p>
    <w:p w:rsidR="00380DB7" w:rsidRPr="000908EB" w:rsidRDefault="00380DB7" w:rsidP="00380DB7">
      <w:pPr>
        <w:pStyle w:val="Standard"/>
        <w:rPr>
          <w:rFonts w:ascii="Calibri" w:hAnsi="Calibri"/>
          <w:sz w:val="22"/>
          <w:szCs w:val="22"/>
        </w:rPr>
      </w:pPr>
      <w:r w:rsidRPr="000908EB">
        <w:rPr>
          <w:rFonts w:ascii="Calibri" w:hAnsi="Calibri" w:cs="Calibri"/>
          <w:color w:val="000000"/>
          <w:sz w:val="22"/>
          <w:szCs w:val="22"/>
        </w:rPr>
        <w:t xml:space="preserve">        DIČ: </w:t>
      </w:r>
      <w:r w:rsidRPr="000908EB">
        <w:rPr>
          <w:rFonts w:ascii="Calibri" w:hAnsi="Calibri" w:cs="Calibri"/>
          <w:color w:val="000000"/>
          <w:sz w:val="22"/>
          <w:szCs w:val="22"/>
        </w:rPr>
        <w:tab/>
      </w:r>
      <w:r w:rsidRPr="000908EB">
        <w:rPr>
          <w:rFonts w:ascii="Calibri" w:hAnsi="Calibri" w:cs="Calibri"/>
          <w:color w:val="000000"/>
          <w:sz w:val="22"/>
          <w:szCs w:val="22"/>
        </w:rPr>
        <w:tab/>
      </w:r>
      <w:r w:rsidR="001A35E7">
        <w:rPr>
          <w:rFonts w:ascii="Calibri" w:hAnsi="Calibri" w:cs="Calibri"/>
          <w:color w:val="000000"/>
          <w:sz w:val="22"/>
          <w:szCs w:val="22"/>
        </w:rPr>
        <w:t>202130816</w:t>
      </w:r>
      <w:r w:rsidRPr="000908EB">
        <w:rPr>
          <w:rFonts w:ascii="Calibri" w:hAnsi="Calibri" w:cs="Calibri"/>
          <w:color w:val="000000"/>
          <w:sz w:val="22"/>
          <w:szCs w:val="22"/>
        </w:rPr>
        <w:tab/>
      </w:r>
    </w:p>
    <w:p w:rsidR="00380DB7" w:rsidRPr="000908EB" w:rsidRDefault="00380DB7" w:rsidP="00380DB7">
      <w:pPr>
        <w:pStyle w:val="Standard"/>
        <w:rPr>
          <w:rFonts w:ascii="Calibri" w:hAnsi="Calibri"/>
          <w:sz w:val="22"/>
          <w:szCs w:val="22"/>
        </w:rPr>
      </w:pPr>
      <w:r w:rsidRPr="000908EB">
        <w:rPr>
          <w:rFonts w:ascii="Calibri" w:hAnsi="Calibri" w:cs="Calibri"/>
          <w:color w:val="000000"/>
          <w:sz w:val="22"/>
          <w:szCs w:val="22"/>
        </w:rPr>
        <w:t xml:space="preserve">        IČ DPH:</w:t>
      </w:r>
      <w:r w:rsidRPr="000908EB">
        <w:rPr>
          <w:rFonts w:ascii="Calibri" w:hAnsi="Calibri" w:cs="Calibri"/>
          <w:color w:val="000000"/>
          <w:sz w:val="22"/>
          <w:szCs w:val="22"/>
        </w:rPr>
        <w:tab/>
      </w:r>
      <w:r w:rsidRPr="000908EB">
        <w:rPr>
          <w:rFonts w:ascii="Calibri" w:hAnsi="Calibri" w:cs="Calibri"/>
          <w:color w:val="000000"/>
          <w:sz w:val="22"/>
          <w:szCs w:val="22"/>
        </w:rPr>
        <w:tab/>
      </w:r>
      <w:r w:rsidR="001A35E7">
        <w:rPr>
          <w:rFonts w:ascii="Calibri" w:hAnsi="Calibri" w:cs="Calibri"/>
          <w:color w:val="000000"/>
          <w:sz w:val="22"/>
          <w:szCs w:val="22"/>
        </w:rPr>
        <w:t>SK202130816</w:t>
      </w:r>
      <w:r w:rsidRPr="000908EB">
        <w:rPr>
          <w:rFonts w:ascii="Calibri" w:hAnsi="Calibri" w:cs="Calibri"/>
          <w:color w:val="000000"/>
          <w:sz w:val="22"/>
          <w:szCs w:val="22"/>
        </w:rPr>
        <w:tab/>
      </w:r>
    </w:p>
    <w:p w:rsidR="00380DB7" w:rsidRPr="000908EB" w:rsidRDefault="00380DB7" w:rsidP="00380DB7">
      <w:pPr>
        <w:pStyle w:val="Standard"/>
        <w:rPr>
          <w:rFonts w:ascii="Calibri" w:hAnsi="Calibri"/>
          <w:sz w:val="22"/>
          <w:szCs w:val="22"/>
        </w:rPr>
      </w:pPr>
      <w:r w:rsidRPr="000908EB">
        <w:rPr>
          <w:rFonts w:ascii="Calibri" w:hAnsi="Calibri" w:cs="Calibri"/>
          <w:color w:val="000000"/>
          <w:sz w:val="22"/>
          <w:szCs w:val="22"/>
        </w:rPr>
        <w:t xml:space="preserve">        Zapísaný registri:</w:t>
      </w:r>
      <w:r w:rsidR="001A35E7">
        <w:rPr>
          <w:rFonts w:ascii="Calibri" w:hAnsi="Calibri" w:cs="Calibri"/>
          <w:color w:val="000000"/>
          <w:sz w:val="22"/>
          <w:szCs w:val="22"/>
        </w:rPr>
        <w:t xml:space="preserve">     </w:t>
      </w:r>
      <w:r w:rsidR="001A35E7">
        <w:rPr>
          <w:rFonts w:ascii="Calibri" w:hAnsi="Calibri" w:cs="Calibri"/>
          <w:color w:val="000000"/>
          <w:sz w:val="22"/>
          <w:szCs w:val="22"/>
        </w:rPr>
        <w:tab/>
        <w:t xml:space="preserve">OR OS </w:t>
      </w:r>
      <w:r w:rsidR="00B45438">
        <w:rPr>
          <w:rFonts w:ascii="Calibri" w:hAnsi="Calibri" w:cs="Calibri"/>
          <w:color w:val="000000"/>
          <w:sz w:val="22"/>
          <w:szCs w:val="22"/>
        </w:rPr>
        <w:t>Žilina, oddiel: Sro., vložka č. 10867/L</w:t>
      </w:r>
    </w:p>
    <w:p w:rsidR="00380DB7" w:rsidRPr="000908EB" w:rsidRDefault="00380DB7" w:rsidP="00380DB7">
      <w:pPr>
        <w:pStyle w:val="Standard"/>
        <w:rPr>
          <w:rFonts w:ascii="Calibri" w:hAnsi="Calibri"/>
          <w:sz w:val="22"/>
          <w:szCs w:val="22"/>
        </w:rPr>
      </w:pPr>
      <w:r w:rsidRPr="000908EB">
        <w:rPr>
          <w:rFonts w:ascii="Calibri" w:hAnsi="Calibri" w:cs="Calibri"/>
          <w:b/>
          <w:color w:val="000000"/>
          <w:sz w:val="22"/>
          <w:szCs w:val="22"/>
        </w:rPr>
        <w:t xml:space="preserve">    </w:t>
      </w:r>
    </w:p>
    <w:p w:rsidR="008C33C2" w:rsidRPr="0038056E" w:rsidRDefault="008C33C2" w:rsidP="008C33C2">
      <w:pPr>
        <w:rPr>
          <w:rFonts w:ascii="Calibri" w:hAnsi="Calibri" w:cs="Calibri"/>
          <w:b/>
          <w:color w:val="000000"/>
          <w:sz w:val="22"/>
          <w:szCs w:val="22"/>
        </w:rPr>
      </w:pPr>
      <w:r w:rsidRPr="0038056E">
        <w:rPr>
          <w:rFonts w:ascii="Calibri" w:hAnsi="Calibri" w:cs="Calibri"/>
          <w:b/>
          <w:color w:val="000000"/>
          <w:sz w:val="22"/>
          <w:szCs w:val="22"/>
        </w:rPr>
        <w:t xml:space="preserve">    </w:t>
      </w:r>
    </w:p>
    <w:p w:rsidR="008C33C2" w:rsidRPr="0038056E" w:rsidRDefault="008C33C2" w:rsidP="008C33C2">
      <w:pPr>
        <w:jc w:val="center"/>
        <w:rPr>
          <w:rFonts w:ascii="Calibri" w:hAnsi="Calibri" w:cs="Calibri"/>
          <w:b/>
          <w:bCs/>
          <w:color w:val="000000"/>
          <w:sz w:val="22"/>
          <w:szCs w:val="22"/>
        </w:rPr>
      </w:pPr>
      <w:r w:rsidRPr="0038056E">
        <w:rPr>
          <w:rFonts w:ascii="Calibri" w:hAnsi="Calibri" w:cs="Calibri"/>
          <w:b/>
          <w:bCs/>
          <w:color w:val="000000"/>
          <w:sz w:val="22"/>
          <w:szCs w:val="22"/>
        </w:rPr>
        <w:t xml:space="preserve">Čl. 2 </w:t>
      </w:r>
    </w:p>
    <w:p w:rsidR="008C33C2" w:rsidRDefault="008C33C2" w:rsidP="008C33C2">
      <w:pPr>
        <w:jc w:val="center"/>
        <w:rPr>
          <w:rFonts w:ascii="Calibri" w:hAnsi="Calibri" w:cs="Calibri"/>
          <w:b/>
          <w:bCs/>
          <w:color w:val="000000"/>
          <w:sz w:val="22"/>
          <w:szCs w:val="22"/>
        </w:rPr>
      </w:pPr>
      <w:r w:rsidRPr="0038056E">
        <w:rPr>
          <w:rFonts w:ascii="Calibri" w:hAnsi="Calibri" w:cs="Calibri"/>
          <w:b/>
          <w:bCs/>
          <w:color w:val="000000"/>
          <w:sz w:val="22"/>
          <w:szCs w:val="22"/>
        </w:rPr>
        <w:t>VÝCHODISKOVÉ PODKLADY A</w:t>
      </w:r>
      <w:r>
        <w:rPr>
          <w:rFonts w:ascii="Calibri" w:hAnsi="Calibri" w:cs="Calibri"/>
          <w:b/>
          <w:bCs/>
          <w:color w:val="000000"/>
          <w:sz w:val="22"/>
          <w:szCs w:val="22"/>
        </w:rPr>
        <w:t> </w:t>
      </w:r>
      <w:r w:rsidRPr="0038056E">
        <w:rPr>
          <w:rFonts w:ascii="Calibri" w:hAnsi="Calibri" w:cs="Calibri"/>
          <w:b/>
          <w:bCs/>
          <w:color w:val="000000"/>
          <w:sz w:val="22"/>
          <w:szCs w:val="22"/>
        </w:rPr>
        <w:t>ÚDAJE</w:t>
      </w:r>
    </w:p>
    <w:p w:rsidR="008C33C2" w:rsidRPr="0038056E" w:rsidRDefault="008C33C2" w:rsidP="008C33C2">
      <w:pPr>
        <w:jc w:val="center"/>
        <w:rPr>
          <w:rFonts w:ascii="Calibri" w:hAnsi="Calibri" w:cs="Calibri"/>
          <w:b/>
          <w:bCs/>
          <w:color w:val="000000"/>
          <w:sz w:val="22"/>
          <w:szCs w:val="22"/>
        </w:rPr>
      </w:pPr>
    </w:p>
    <w:p w:rsidR="008C33C2" w:rsidRPr="0038056E" w:rsidRDefault="008C33C2" w:rsidP="004F792C">
      <w:pPr>
        <w:numPr>
          <w:ilvl w:val="0"/>
          <w:numId w:val="3"/>
        </w:numPr>
        <w:ind w:left="426" w:hanging="426"/>
        <w:rPr>
          <w:rFonts w:ascii="Calibri" w:hAnsi="Calibri" w:cs="Calibri"/>
          <w:b/>
          <w:color w:val="000000"/>
          <w:sz w:val="22"/>
          <w:szCs w:val="22"/>
        </w:rPr>
      </w:pPr>
      <w:r w:rsidRPr="0038056E">
        <w:rPr>
          <w:rFonts w:ascii="Calibri" w:hAnsi="Calibri" w:cs="Calibri"/>
          <w:color w:val="000000"/>
          <w:sz w:val="22"/>
          <w:szCs w:val="22"/>
        </w:rPr>
        <w:t>Podkladom pre uzatvorenie tejto zmluvy je víťazná súťažná ponuka zo dňa</w:t>
      </w:r>
      <w:r w:rsidR="00B45438">
        <w:rPr>
          <w:rFonts w:ascii="Calibri" w:hAnsi="Calibri" w:cs="Calibri"/>
          <w:color w:val="000000"/>
          <w:sz w:val="22"/>
          <w:szCs w:val="22"/>
        </w:rPr>
        <w:t xml:space="preserve"> 1.8.32016</w:t>
      </w:r>
      <w:r w:rsidRPr="0038056E">
        <w:rPr>
          <w:rFonts w:ascii="Calibri" w:hAnsi="Calibri" w:cs="Calibri"/>
          <w:color w:val="000000"/>
          <w:sz w:val="22"/>
          <w:szCs w:val="22"/>
        </w:rPr>
        <w:t xml:space="preserve"> v</w:t>
      </w:r>
      <w:r w:rsidR="00B45438">
        <w:rPr>
          <w:rFonts w:ascii="Calibri" w:hAnsi="Calibri" w:cs="Calibri"/>
          <w:color w:val="000000"/>
          <w:sz w:val="22"/>
          <w:szCs w:val="22"/>
        </w:rPr>
        <w:t xml:space="preserve"> zmysle Zákona č. 343/2015 a zmene doplnkov niektorých zákonov v znení neskorších predpisov. </w:t>
      </w:r>
    </w:p>
    <w:p w:rsidR="008C33C2" w:rsidRPr="0038056E" w:rsidRDefault="008C33C2" w:rsidP="004F792C">
      <w:pPr>
        <w:numPr>
          <w:ilvl w:val="0"/>
          <w:numId w:val="3"/>
        </w:numPr>
        <w:ind w:left="426" w:hanging="426"/>
        <w:rPr>
          <w:rFonts w:ascii="Calibri" w:hAnsi="Calibri" w:cs="Calibri"/>
          <w:b/>
          <w:color w:val="000000"/>
          <w:sz w:val="22"/>
          <w:szCs w:val="22"/>
        </w:rPr>
      </w:pPr>
      <w:r w:rsidRPr="0038056E">
        <w:rPr>
          <w:rFonts w:ascii="Calibri" w:hAnsi="Calibri" w:cs="Calibri"/>
          <w:color w:val="000000"/>
          <w:sz w:val="22"/>
          <w:szCs w:val="22"/>
        </w:rPr>
        <w:t>Východiskové údaje:</w:t>
      </w:r>
    </w:p>
    <w:p w:rsidR="008C33C2" w:rsidRPr="00BE22D4" w:rsidRDefault="008C33C2" w:rsidP="00BC5F08">
      <w:pPr>
        <w:numPr>
          <w:ilvl w:val="1"/>
          <w:numId w:val="3"/>
        </w:numPr>
        <w:ind w:left="426" w:hanging="426"/>
        <w:rPr>
          <w:rFonts w:ascii="Calibri" w:hAnsi="Calibri" w:cs="Calibri"/>
          <w:color w:val="000000"/>
          <w:sz w:val="22"/>
          <w:szCs w:val="22"/>
        </w:rPr>
      </w:pPr>
      <w:r w:rsidRPr="0038056E">
        <w:rPr>
          <w:rFonts w:ascii="Calibri" w:hAnsi="Calibri" w:cs="Calibri"/>
          <w:color w:val="000000"/>
          <w:sz w:val="22"/>
          <w:szCs w:val="22"/>
        </w:rPr>
        <w:t xml:space="preserve">Názov stavby: </w:t>
      </w:r>
      <w:r w:rsidRPr="0038056E">
        <w:rPr>
          <w:rFonts w:ascii="Calibri" w:hAnsi="Calibri" w:cs="Calibri"/>
          <w:color w:val="000000"/>
          <w:sz w:val="22"/>
          <w:szCs w:val="22"/>
        </w:rPr>
        <w:tab/>
      </w:r>
      <w:r w:rsidRPr="0038056E">
        <w:rPr>
          <w:rFonts w:ascii="Calibri" w:hAnsi="Calibri" w:cs="Calibri"/>
          <w:color w:val="000000"/>
          <w:sz w:val="22"/>
          <w:szCs w:val="22"/>
        </w:rPr>
        <w:tab/>
        <w:t>„</w:t>
      </w:r>
      <w:r w:rsidR="00BC5F08" w:rsidRPr="00BC5F08">
        <w:rPr>
          <w:rFonts w:ascii="Calibri" w:hAnsi="Calibri" w:cs="Calibri"/>
          <w:color w:val="000000"/>
          <w:sz w:val="22"/>
          <w:szCs w:val="22"/>
        </w:rPr>
        <w:t>Materská škola - Prístavba a stavebné úpravy</w:t>
      </w:r>
      <w:r w:rsidRPr="00BE22D4">
        <w:rPr>
          <w:rFonts w:ascii="Calibri" w:hAnsi="Calibri" w:cs="Calibri"/>
          <w:color w:val="000000"/>
          <w:sz w:val="22"/>
          <w:szCs w:val="22"/>
        </w:rPr>
        <w:t>“</w:t>
      </w:r>
    </w:p>
    <w:p w:rsidR="008C33C2" w:rsidRPr="00CE1438" w:rsidRDefault="008C33C2" w:rsidP="00CE1438">
      <w:pPr>
        <w:numPr>
          <w:ilvl w:val="1"/>
          <w:numId w:val="3"/>
        </w:numPr>
        <w:ind w:left="426" w:hanging="426"/>
        <w:rPr>
          <w:rFonts w:ascii="Calibri" w:hAnsi="Calibri" w:cs="Calibri"/>
          <w:color w:val="000000"/>
          <w:sz w:val="22"/>
          <w:szCs w:val="22"/>
        </w:rPr>
      </w:pPr>
      <w:r w:rsidRPr="0038056E">
        <w:rPr>
          <w:rFonts w:ascii="Calibri" w:hAnsi="Calibri" w:cs="Calibri"/>
          <w:color w:val="000000"/>
          <w:sz w:val="22"/>
          <w:szCs w:val="22"/>
        </w:rPr>
        <w:t xml:space="preserve">Miesto stavby: </w:t>
      </w:r>
      <w:r w:rsidRPr="0038056E">
        <w:rPr>
          <w:rFonts w:ascii="Calibri" w:hAnsi="Calibri" w:cs="Calibri"/>
          <w:color w:val="000000"/>
          <w:sz w:val="22"/>
          <w:szCs w:val="22"/>
        </w:rPr>
        <w:tab/>
      </w:r>
      <w:r w:rsidRPr="0038056E">
        <w:rPr>
          <w:rFonts w:ascii="Calibri" w:hAnsi="Calibri" w:cs="Calibri"/>
          <w:color w:val="000000"/>
          <w:sz w:val="22"/>
          <w:szCs w:val="22"/>
        </w:rPr>
        <w:tab/>
      </w:r>
      <w:r w:rsidR="003D490F">
        <w:rPr>
          <w:rFonts w:ascii="Calibri" w:hAnsi="Calibri" w:cs="Calibri"/>
          <w:color w:val="000000"/>
          <w:sz w:val="22"/>
          <w:szCs w:val="22"/>
        </w:rPr>
        <w:t xml:space="preserve">obec </w:t>
      </w:r>
      <w:r w:rsidR="00BC5F08">
        <w:rPr>
          <w:rFonts w:ascii="Calibri" w:hAnsi="Calibri" w:cs="Calibri"/>
          <w:color w:val="000000"/>
          <w:sz w:val="22"/>
          <w:szCs w:val="22"/>
        </w:rPr>
        <w:t>Veličná, budova materskej školy Veličná</w:t>
      </w:r>
    </w:p>
    <w:p w:rsidR="008C33C2" w:rsidRPr="0038056E" w:rsidRDefault="008C33C2" w:rsidP="004F792C">
      <w:pPr>
        <w:numPr>
          <w:ilvl w:val="1"/>
          <w:numId w:val="3"/>
        </w:numPr>
        <w:ind w:left="426" w:hanging="426"/>
        <w:rPr>
          <w:rFonts w:ascii="Calibri" w:hAnsi="Calibri" w:cs="Calibri"/>
          <w:b/>
          <w:color w:val="000000"/>
          <w:sz w:val="22"/>
          <w:szCs w:val="22"/>
        </w:rPr>
      </w:pPr>
      <w:r w:rsidRPr="0038056E">
        <w:rPr>
          <w:rFonts w:ascii="Calibri" w:hAnsi="Calibri" w:cs="Calibri"/>
          <w:color w:val="000000"/>
          <w:sz w:val="22"/>
          <w:szCs w:val="22"/>
        </w:rPr>
        <w:t>Katastrálne územie:</w:t>
      </w:r>
      <w:r w:rsidRPr="0038056E">
        <w:rPr>
          <w:rFonts w:ascii="Calibri" w:hAnsi="Calibri" w:cs="Calibri"/>
          <w:color w:val="000000"/>
          <w:sz w:val="22"/>
          <w:szCs w:val="22"/>
        </w:rPr>
        <w:tab/>
        <w:t xml:space="preserve">KÚ </w:t>
      </w:r>
      <w:r w:rsidR="00BC5F08">
        <w:rPr>
          <w:rFonts w:ascii="Calibri" w:hAnsi="Calibri" w:cs="Calibri"/>
          <w:color w:val="000000"/>
          <w:sz w:val="22"/>
          <w:szCs w:val="22"/>
        </w:rPr>
        <w:t>Veličná</w:t>
      </w:r>
    </w:p>
    <w:p w:rsidR="008C33C2" w:rsidRPr="0038056E" w:rsidRDefault="008C33C2" w:rsidP="004F792C">
      <w:pPr>
        <w:numPr>
          <w:ilvl w:val="1"/>
          <w:numId w:val="3"/>
        </w:numPr>
        <w:ind w:left="426" w:hanging="426"/>
        <w:rPr>
          <w:rFonts w:ascii="Calibri" w:hAnsi="Calibri" w:cs="Calibri"/>
          <w:b/>
          <w:color w:val="000000"/>
          <w:sz w:val="22"/>
          <w:szCs w:val="22"/>
        </w:rPr>
      </w:pPr>
      <w:r w:rsidRPr="0038056E">
        <w:rPr>
          <w:rFonts w:ascii="Calibri" w:hAnsi="Calibri" w:cs="Calibri"/>
          <w:color w:val="000000"/>
          <w:sz w:val="22"/>
          <w:szCs w:val="22"/>
        </w:rPr>
        <w:t>Investor:</w:t>
      </w:r>
      <w:r w:rsidRPr="0038056E">
        <w:rPr>
          <w:rFonts w:ascii="Calibri" w:hAnsi="Calibri" w:cs="Calibri"/>
          <w:color w:val="000000"/>
          <w:sz w:val="22"/>
          <w:szCs w:val="22"/>
        </w:rPr>
        <w:tab/>
        <w:t xml:space="preserve"> </w:t>
      </w:r>
      <w:r w:rsidRPr="0038056E">
        <w:rPr>
          <w:rFonts w:ascii="Calibri" w:hAnsi="Calibri" w:cs="Calibri"/>
          <w:color w:val="000000"/>
          <w:sz w:val="22"/>
          <w:szCs w:val="22"/>
        </w:rPr>
        <w:tab/>
      </w:r>
      <w:r w:rsidRPr="0038056E">
        <w:rPr>
          <w:rFonts w:ascii="Calibri" w:hAnsi="Calibri" w:cs="Calibri"/>
          <w:color w:val="000000"/>
          <w:sz w:val="22"/>
          <w:szCs w:val="22"/>
        </w:rPr>
        <w:tab/>
        <w:t xml:space="preserve">Obec </w:t>
      </w:r>
      <w:r w:rsidR="00BC5F08">
        <w:rPr>
          <w:rFonts w:ascii="Calibri" w:hAnsi="Calibri" w:cs="Calibri"/>
          <w:color w:val="000000"/>
          <w:sz w:val="22"/>
          <w:szCs w:val="22"/>
        </w:rPr>
        <w:t>Veličná</w:t>
      </w:r>
    </w:p>
    <w:p w:rsidR="008C33C2" w:rsidRPr="0038056E" w:rsidRDefault="008C33C2" w:rsidP="004F792C">
      <w:pPr>
        <w:numPr>
          <w:ilvl w:val="1"/>
          <w:numId w:val="3"/>
        </w:numPr>
        <w:ind w:left="426" w:hanging="426"/>
        <w:rPr>
          <w:rFonts w:ascii="Calibri" w:hAnsi="Calibri" w:cs="Calibri"/>
          <w:b/>
          <w:color w:val="000000"/>
          <w:sz w:val="22"/>
          <w:szCs w:val="22"/>
        </w:rPr>
      </w:pPr>
      <w:r w:rsidRPr="0038056E">
        <w:rPr>
          <w:rFonts w:ascii="Calibri" w:hAnsi="Calibri" w:cs="Calibri"/>
          <w:color w:val="000000"/>
          <w:sz w:val="22"/>
          <w:szCs w:val="22"/>
        </w:rPr>
        <w:t>Termíny ukončenia realizácie:</w:t>
      </w:r>
      <w:r w:rsidRPr="0038056E">
        <w:rPr>
          <w:rFonts w:ascii="Calibri" w:hAnsi="Calibri" w:cs="Calibri"/>
          <w:b/>
          <w:color w:val="000000"/>
          <w:sz w:val="22"/>
          <w:szCs w:val="22"/>
        </w:rPr>
        <w:t xml:space="preserve">      </w:t>
      </w:r>
      <w:r w:rsidRPr="0038056E">
        <w:rPr>
          <w:rFonts w:ascii="Calibri" w:hAnsi="Calibri" w:cs="Calibri"/>
          <w:color w:val="000000"/>
          <w:sz w:val="22"/>
          <w:szCs w:val="22"/>
        </w:rPr>
        <w:t xml:space="preserve">do </w:t>
      </w:r>
      <w:r w:rsidR="009E3A8B">
        <w:rPr>
          <w:rFonts w:ascii="Calibri" w:hAnsi="Calibri" w:cs="Calibri"/>
          <w:color w:val="000000"/>
          <w:sz w:val="22"/>
          <w:szCs w:val="22"/>
        </w:rPr>
        <w:t>2</w:t>
      </w:r>
      <w:r w:rsidR="00897E4C">
        <w:rPr>
          <w:rFonts w:ascii="Calibri" w:hAnsi="Calibri" w:cs="Calibri"/>
          <w:color w:val="000000"/>
          <w:sz w:val="22"/>
          <w:szCs w:val="22"/>
        </w:rPr>
        <w:t xml:space="preserve"> mesiacov odo dňa účinnosti zmluvy</w:t>
      </w:r>
    </w:p>
    <w:p w:rsidR="008C33C2" w:rsidRDefault="008C33C2" w:rsidP="008C33C2">
      <w:pPr>
        <w:rPr>
          <w:rFonts w:ascii="Calibri" w:hAnsi="Calibri" w:cs="Calibri"/>
          <w:b/>
          <w:color w:val="000000"/>
          <w:sz w:val="24"/>
        </w:rPr>
      </w:pPr>
    </w:p>
    <w:p w:rsidR="008C33C2" w:rsidRDefault="008C33C2" w:rsidP="008C33C2">
      <w:pPr>
        <w:rPr>
          <w:rFonts w:ascii="Calibri" w:hAnsi="Calibri" w:cs="Calibri"/>
          <w:b/>
          <w:color w:val="000000"/>
          <w:sz w:val="24"/>
        </w:rPr>
      </w:pPr>
    </w:p>
    <w:p w:rsidR="008C33C2" w:rsidRPr="0023534C" w:rsidRDefault="008C33C2" w:rsidP="008C33C2">
      <w:pPr>
        <w:rPr>
          <w:rFonts w:ascii="Calibri" w:hAnsi="Calibri" w:cs="Calibri"/>
          <w:b/>
          <w:color w:val="000000"/>
          <w:sz w:val="24"/>
        </w:rPr>
      </w:pPr>
    </w:p>
    <w:p w:rsidR="008C33C2" w:rsidRPr="0038056E" w:rsidRDefault="008C33C2" w:rsidP="008C33C2">
      <w:pPr>
        <w:jc w:val="center"/>
        <w:rPr>
          <w:rFonts w:ascii="Calibri" w:hAnsi="Calibri" w:cs="Calibri"/>
          <w:b/>
          <w:color w:val="000000"/>
          <w:sz w:val="22"/>
          <w:szCs w:val="22"/>
        </w:rPr>
      </w:pPr>
      <w:r w:rsidRPr="0038056E">
        <w:rPr>
          <w:rFonts w:ascii="Calibri" w:hAnsi="Calibri" w:cs="Calibri"/>
          <w:b/>
          <w:color w:val="000000"/>
          <w:sz w:val="22"/>
          <w:szCs w:val="22"/>
        </w:rPr>
        <w:t xml:space="preserve">Čl. 3. PREDMET ZMLUVY </w:t>
      </w:r>
    </w:p>
    <w:p w:rsidR="008C33C2" w:rsidRPr="0038056E" w:rsidRDefault="008C33C2" w:rsidP="008C33C2">
      <w:pPr>
        <w:jc w:val="center"/>
        <w:rPr>
          <w:rFonts w:ascii="Calibri" w:hAnsi="Calibri" w:cs="Calibri"/>
          <w:b/>
          <w:color w:val="000000"/>
          <w:sz w:val="22"/>
          <w:szCs w:val="22"/>
        </w:rPr>
      </w:pPr>
    </w:p>
    <w:p w:rsidR="008C33C2" w:rsidRPr="006C51EC" w:rsidRDefault="008C33C2" w:rsidP="00485C20">
      <w:pPr>
        <w:numPr>
          <w:ilvl w:val="0"/>
          <w:numId w:val="4"/>
        </w:numPr>
        <w:ind w:left="426" w:hanging="426"/>
        <w:jc w:val="both"/>
        <w:rPr>
          <w:rFonts w:ascii="Calibri" w:hAnsi="Calibri" w:cs="Calibri"/>
          <w:color w:val="000000"/>
          <w:sz w:val="22"/>
          <w:szCs w:val="22"/>
        </w:rPr>
      </w:pPr>
      <w:r w:rsidRPr="006C51EC">
        <w:rPr>
          <w:rFonts w:ascii="Calibri" w:hAnsi="Calibri" w:cs="Calibri"/>
          <w:color w:val="000000"/>
          <w:sz w:val="22"/>
          <w:szCs w:val="22"/>
        </w:rPr>
        <w:t xml:space="preserve">Predmetom tejto zmluvy je </w:t>
      </w:r>
      <w:r w:rsidR="00BC5F08">
        <w:rPr>
          <w:rFonts w:ascii="Calibri" w:hAnsi="Calibri" w:cs="Calibri"/>
          <w:color w:val="000000"/>
          <w:sz w:val="22"/>
          <w:szCs w:val="22"/>
        </w:rPr>
        <w:t>prístavba a stavebné úpravy v Materskej škole v obci Veličná</w:t>
      </w:r>
      <w:r w:rsidR="00485C20" w:rsidRPr="00485C20">
        <w:rPr>
          <w:rFonts w:ascii="Calibri" w:hAnsi="Calibri" w:cs="Calibri"/>
          <w:color w:val="000000"/>
          <w:sz w:val="22"/>
          <w:szCs w:val="22"/>
        </w:rPr>
        <w:t xml:space="preserve"> </w:t>
      </w:r>
      <w:r w:rsidRPr="006C51EC">
        <w:rPr>
          <w:rFonts w:ascii="Calibri" w:hAnsi="Calibri" w:cs="Calibri"/>
          <w:color w:val="000000"/>
          <w:sz w:val="22"/>
          <w:szCs w:val="22"/>
        </w:rPr>
        <w:t xml:space="preserve">v zmysle podmienok </w:t>
      </w:r>
      <w:r w:rsidR="00F87079">
        <w:rPr>
          <w:rFonts w:ascii="Calibri" w:hAnsi="Calibri" w:cs="Calibri"/>
          <w:color w:val="000000"/>
          <w:sz w:val="22"/>
          <w:szCs w:val="22"/>
        </w:rPr>
        <w:t xml:space="preserve">obchodnej súťaže, </w:t>
      </w:r>
      <w:r w:rsidRPr="006C51EC">
        <w:rPr>
          <w:rFonts w:ascii="Calibri" w:hAnsi="Calibri" w:cs="Calibri"/>
          <w:color w:val="000000"/>
          <w:sz w:val="22"/>
          <w:szCs w:val="22"/>
        </w:rPr>
        <w:t xml:space="preserve">v rozsahu výkazu výmer </w:t>
      </w:r>
      <w:r w:rsidR="00CE1438">
        <w:rPr>
          <w:rFonts w:ascii="Calibri" w:hAnsi="Calibri" w:cs="Calibri"/>
          <w:color w:val="000000"/>
          <w:sz w:val="22"/>
          <w:szCs w:val="22"/>
        </w:rPr>
        <w:t xml:space="preserve">a podľa </w:t>
      </w:r>
      <w:r w:rsidR="00485C20">
        <w:rPr>
          <w:rFonts w:ascii="Calibri" w:hAnsi="Calibri" w:cs="Calibri"/>
          <w:color w:val="000000"/>
          <w:sz w:val="22"/>
          <w:szCs w:val="22"/>
        </w:rPr>
        <w:t>opisu zákazky</w:t>
      </w:r>
      <w:r w:rsidRPr="006C51EC">
        <w:rPr>
          <w:rFonts w:ascii="Calibri" w:hAnsi="Calibri" w:cs="Calibri"/>
          <w:color w:val="000000"/>
          <w:sz w:val="22"/>
          <w:szCs w:val="22"/>
        </w:rPr>
        <w:t>.</w:t>
      </w:r>
    </w:p>
    <w:p w:rsidR="008C33C2" w:rsidRPr="00DD6E74" w:rsidRDefault="008C33C2" w:rsidP="004F792C">
      <w:pPr>
        <w:numPr>
          <w:ilvl w:val="0"/>
          <w:numId w:val="4"/>
        </w:numPr>
        <w:ind w:left="426" w:hanging="426"/>
        <w:jc w:val="both"/>
        <w:rPr>
          <w:rFonts w:ascii="Calibri" w:hAnsi="Calibri" w:cs="Calibri"/>
          <w:color w:val="000000"/>
          <w:sz w:val="22"/>
          <w:szCs w:val="22"/>
        </w:rPr>
      </w:pPr>
      <w:r w:rsidRPr="00DD6E74">
        <w:rPr>
          <w:rFonts w:ascii="Calibri" w:hAnsi="Calibri" w:cs="Calibri"/>
          <w:color w:val="000000"/>
          <w:sz w:val="22"/>
          <w:szCs w:val="22"/>
        </w:rPr>
        <w:lastRenderedPageBreak/>
        <w:t xml:space="preserve">Stavbou sa rozumie dodávka stavebných prác </w:t>
      </w:r>
      <w:r w:rsidR="006C51EC" w:rsidRPr="00DD6E74">
        <w:rPr>
          <w:rFonts w:ascii="Calibri" w:hAnsi="Calibri" w:cs="Calibri"/>
          <w:color w:val="000000"/>
          <w:sz w:val="22"/>
          <w:szCs w:val="22"/>
        </w:rPr>
        <w:t>v súlade s pre</w:t>
      </w:r>
      <w:r w:rsidRPr="00DD6E74">
        <w:rPr>
          <w:rFonts w:ascii="Calibri" w:hAnsi="Calibri" w:cs="Calibri"/>
          <w:color w:val="000000"/>
          <w:sz w:val="22"/>
          <w:szCs w:val="22"/>
        </w:rPr>
        <w:t>dloženým</w:t>
      </w:r>
      <w:r w:rsidR="006C51EC" w:rsidRPr="00DD6E74">
        <w:rPr>
          <w:rFonts w:ascii="Calibri" w:hAnsi="Calibri" w:cs="Calibri"/>
          <w:color w:val="000000"/>
          <w:sz w:val="22"/>
          <w:szCs w:val="22"/>
        </w:rPr>
        <w:t>i</w:t>
      </w:r>
      <w:r w:rsidRPr="00DD6E74">
        <w:rPr>
          <w:rFonts w:ascii="Calibri" w:hAnsi="Calibri" w:cs="Calibri"/>
          <w:color w:val="000000"/>
          <w:sz w:val="22"/>
          <w:szCs w:val="22"/>
        </w:rPr>
        <w:t xml:space="preserve"> oceneným výkaz</w:t>
      </w:r>
      <w:r w:rsidR="009E3A8B">
        <w:rPr>
          <w:rFonts w:ascii="Calibri" w:hAnsi="Calibri" w:cs="Calibri"/>
          <w:color w:val="000000"/>
          <w:sz w:val="22"/>
          <w:szCs w:val="22"/>
        </w:rPr>
        <w:t>om</w:t>
      </w:r>
      <w:r w:rsidRPr="00DD6E74">
        <w:rPr>
          <w:rFonts w:ascii="Calibri" w:hAnsi="Calibri" w:cs="Calibri"/>
          <w:color w:val="000000"/>
          <w:sz w:val="22"/>
          <w:szCs w:val="22"/>
        </w:rPr>
        <w:t xml:space="preserve"> výmer</w:t>
      </w:r>
      <w:r w:rsidR="00CE1438">
        <w:rPr>
          <w:rFonts w:ascii="Calibri" w:hAnsi="Calibri" w:cs="Calibri"/>
          <w:color w:val="000000"/>
          <w:sz w:val="22"/>
          <w:szCs w:val="22"/>
        </w:rPr>
        <w:t xml:space="preserve"> a</w:t>
      </w:r>
      <w:r w:rsidR="00485C20">
        <w:rPr>
          <w:rFonts w:ascii="Calibri" w:hAnsi="Calibri" w:cs="Calibri"/>
          <w:color w:val="000000"/>
          <w:sz w:val="22"/>
          <w:szCs w:val="22"/>
        </w:rPr>
        <w:t> opisom zákazky</w:t>
      </w:r>
      <w:r w:rsidRPr="00DD6E74">
        <w:rPr>
          <w:rFonts w:ascii="Calibri" w:hAnsi="Calibri" w:cs="Calibri"/>
          <w:color w:val="000000"/>
          <w:sz w:val="22"/>
          <w:szCs w:val="22"/>
        </w:rPr>
        <w:t>.</w:t>
      </w:r>
    </w:p>
    <w:p w:rsidR="001D7165" w:rsidRPr="0038056E" w:rsidRDefault="001D7165" w:rsidP="001D7165">
      <w:pPr>
        <w:numPr>
          <w:ilvl w:val="0"/>
          <w:numId w:val="4"/>
        </w:numPr>
        <w:ind w:left="426" w:hanging="426"/>
        <w:jc w:val="both"/>
        <w:rPr>
          <w:rFonts w:ascii="Calibri" w:hAnsi="Calibri" w:cs="Calibri"/>
          <w:color w:val="000000"/>
          <w:sz w:val="22"/>
          <w:szCs w:val="22"/>
        </w:rPr>
      </w:pPr>
      <w:r w:rsidRPr="0038056E">
        <w:rPr>
          <w:rFonts w:ascii="Calibri" w:hAnsi="Calibri" w:cs="Calibri"/>
          <w:color w:val="000000"/>
          <w:sz w:val="22"/>
          <w:szCs w:val="22"/>
        </w:rPr>
        <w:t>Dielo vybudované podľa čl. 3 bodu  1. a 2. bude spĺňať všetky predpísané základné akostné technické  ukazovatele.</w:t>
      </w:r>
    </w:p>
    <w:p w:rsidR="00E03890" w:rsidRDefault="00E03890" w:rsidP="00E03890">
      <w:pPr>
        <w:ind w:left="426"/>
        <w:jc w:val="both"/>
        <w:rPr>
          <w:rFonts w:ascii="Calibri" w:hAnsi="Calibri" w:cs="Calibri"/>
          <w:color w:val="000000"/>
          <w:sz w:val="22"/>
          <w:szCs w:val="22"/>
        </w:rPr>
      </w:pPr>
    </w:p>
    <w:p w:rsidR="001D7165" w:rsidRDefault="001D7165" w:rsidP="001D7165">
      <w:pPr>
        <w:jc w:val="center"/>
        <w:rPr>
          <w:rFonts w:ascii="Calibri" w:hAnsi="Calibri" w:cs="Calibri"/>
          <w:b/>
          <w:color w:val="000000"/>
          <w:sz w:val="24"/>
          <w:szCs w:val="24"/>
        </w:rPr>
      </w:pPr>
      <w:r w:rsidRPr="00E22E8F">
        <w:rPr>
          <w:rFonts w:ascii="Calibri" w:hAnsi="Calibri" w:cs="Calibri"/>
          <w:b/>
          <w:color w:val="000000"/>
          <w:sz w:val="24"/>
          <w:szCs w:val="24"/>
        </w:rPr>
        <w:t>Čl. 4.  ČAS PLNENIA</w:t>
      </w:r>
    </w:p>
    <w:p w:rsidR="001D7165" w:rsidRDefault="001D7165" w:rsidP="001D7165">
      <w:pPr>
        <w:jc w:val="center"/>
        <w:rPr>
          <w:rFonts w:ascii="Calibri" w:hAnsi="Calibri" w:cs="Calibri"/>
          <w:b/>
          <w:color w:val="000000"/>
          <w:sz w:val="24"/>
          <w:szCs w:val="24"/>
        </w:rPr>
      </w:pPr>
    </w:p>
    <w:p w:rsidR="001D7165" w:rsidRPr="00DD6E74" w:rsidRDefault="001D7165" w:rsidP="00E77B47">
      <w:pPr>
        <w:numPr>
          <w:ilvl w:val="0"/>
          <w:numId w:val="5"/>
        </w:numPr>
        <w:jc w:val="both"/>
        <w:rPr>
          <w:rFonts w:ascii="Calibri" w:hAnsi="Calibri" w:cs="Calibri"/>
          <w:color w:val="000000"/>
          <w:sz w:val="22"/>
          <w:szCs w:val="22"/>
        </w:rPr>
      </w:pPr>
      <w:r w:rsidRPr="00DD6E74">
        <w:rPr>
          <w:rFonts w:ascii="Calibri" w:hAnsi="Calibri" w:cs="Calibri"/>
          <w:color w:val="000000"/>
          <w:sz w:val="22"/>
          <w:szCs w:val="22"/>
        </w:rPr>
        <w:t xml:space="preserve">Termín  plnenia predmetu   zmluvy o dielo (ďalej  ZoD) podľa čl. 3 v rozsahu bodu  1. je: začatie prác do 3 dní  po prevzatí staveniska, na ktoré objednávateľ písomne vyzve zhotoviteľa a to formou objednávky konkrétneho stavebného objektu. </w:t>
      </w:r>
    </w:p>
    <w:p w:rsidR="001D7165" w:rsidRPr="0038056E" w:rsidRDefault="001D7165" w:rsidP="00E77B47">
      <w:pPr>
        <w:numPr>
          <w:ilvl w:val="0"/>
          <w:numId w:val="5"/>
        </w:numPr>
        <w:rPr>
          <w:rFonts w:ascii="Calibri" w:hAnsi="Calibri" w:cs="Calibri"/>
          <w:color w:val="000000"/>
          <w:sz w:val="22"/>
          <w:szCs w:val="22"/>
        </w:rPr>
      </w:pPr>
      <w:r w:rsidRPr="0038056E">
        <w:rPr>
          <w:rFonts w:ascii="Calibri" w:hAnsi="Calibri" w:cs="Calibri"/>
          <w:color w:val="000000"/>
          <w:sz w:val="22"/>
          <w:szCs w:val="22"/>
        </w:rPr>
        <w:t xml:space="preserve">Ukončenie prác: do </w:t>
      </w:r>
      <w:r w:rsidR="009E3A8B">
        <w:rPr>
          <w:rFonts w:ascii="Calibri" w:hAnsi="Calibri" w:cs="Calibri"/>
          <w:color w:val="000000"/>
          <w:sz w:val="22"/>
          <w:szCs w:val="22"/>
        </w:rPr>
        <w:t>2</w:t>
      </w:r>
      <w:r>
        <w:rPr>
          <w:rFonts w:ascii="Calibri" w:hAnsi="Calibri" w:cs="Calibri"/>
          <w:color w:val="000000"/>
          <w:sz w:val="22"/>
          <w:szCs w:val="22"/>
        </w:rPr>
        <w:t xml:space="preserve"> mesiacov odo dňa účinnosti zmluvy</w:t>
      </w:r>
      <w:r w:rsidRPr="0038056E">
        <w:rPr>
          <w:rFonts w:ascii="Calibri" w:hAnsi="Calibri" w:cs="Calibri"/>
          <w:color w:val="000000"/>
          <w:sz w:val="22"/>
          <w:szCs w:val="22"/>
        </w:rPr>
        <w:t>.</w:t>
      </w:r>
    </w:p>
    <w:p w:rsidR="001D7165" w:rsidRPr="0038056E" w:rsidRDefault="001D7165" w:rsidP="00E77B47">
      <w:pPr>
        <w:numPr>
          <w:ilvl w:val="0"/>
          <w:numId w:val="5"/>
        </w:numPr>
        <w:jc w:val="both"/>
        <w:rPr>
          <w:rFonts w:ascii="Calibri" w:hAnsi="Calibri" w:cs="Calibri"/>
          <w:color w:val="000000"/>
          <w:sz w:val="22"/>
          <w:szCs w:val="22"/>
        </w:rPr>
      </w:pPr>
      <w:r w:rsidRPr="0038056E">
        <w:rPr>
          <w:rFonts w:ascii="Calibri" w:hAnsi="Calibri" w:cs="Calibri"/>
          <w:color w:val="000000"/>
          <w:sz w:val="22"/>
          <w:szCs w:val="22"/>
        </w:rPr>
        <w:t xml:space="preserve">Ak zhotoviteľ pripraví dielo alebo </w:t>
      </w:r>
      <w:r>
        <w:rPr>
          <w:rFonts w:ascii="Calibri" w:hAnsi="Calibri" w:cs="Calibri"/>
          <w:color w:val="000000"/>
          <w:sz w:val="22"/>
          <w:szCs w:val="22"/>
        </w:rPr>
        <w:t>stavebný objekt</w:t>
      </w:r>
      <w:r w:rsidRPr="0038056E">
        <w:rPr>
          <w:rFonts w:ascii="Calibri" w:hAnsi="Calibri" w:cs="Calibri"/>
          <w:color w:val="000000"/>
          <w:sz w:val="22"/>
          <w:szCs w:val="22"/>
        </w:rPr>
        <w:t xml:space="preserve"> na odovzdanie pred dohodnutým termínom, zaväzuje sa objednávateľ toto dielo prevziať aj v skoršom ponúknutom termíne.</w:t>
      </w:r>
    </w:p>
    <w:p w:rsidR="001D7165" w:rsidRPr="0038056E" w:rsidRDefault="001D7165" w:rsidP="00E77B47">
      <w:pPr>
        <w:numPr>
          <w:ilvl w:val="0"/>
          <w:numId w:val="5"/>
        </w:numPr>
        <w:jc w:val="both"/>
        <w:rPr>
          <w:rFonts w:ascii="Calibri" w:hAnsi="Calibri" w:cs="Calibri"/>
          <w:color w:val="000000"/>
          <w:sz w:val="22"/>
          <w:szCs w:val="22"/>
        </w:rPr>
      </w:pPr>
      <w:r w:rsidRPr="0038056E">
        <w:rPr>
          <w:rFonts w:ascii="Calibri" w:hAnsi="Calibri" w:cs="Calibri"/>
          <w:color w:val="000000"/>
          <w:sz w:val="22"/>
          <w:szCs w:val="22"/>
        </w:rPr>
        <w:t>Dodržanie času plnenia zo strany zhotoviteľa  je závislé od riadneho a včasného spolupôsobenia objednávateľa dohodnutého v tejto zmluve. Po dobu omeškania  objednávateľa s poskytnutím spolupôsobenia nie je zhotoviteľ v omeškaní so splnením záväzku.</w:t>
      </w:r>
    </w:p>
    <w:p w:rsidR="001D7165" w:rsidRPr="0038056E" w:rsidRDefault="001D7165" w:rsidP="00E77B47">
      <w:pPr>
        <w:numPr>
          <w:ilvl w:val="0"/>
          <w:numId w:val="5"/>
        </w:numPr>
        <w:jc w:val="both"/>
        <w:rPr>
          <w:rFonts w:ascii="Calibri" w:hAnsi="Calibri" w:cs="Calibri"/>
          <w:color w:val="000000"/>
          <w:sz w:val="22"/>
          <w:szCs w:val="22"/>
        </w:rPr>
      </w:pPr>
      <w:r w:rsidRPr="0038056E">
        <w:rPr>
          <w:rFonts w:ascii="Calibri" w:hAnsi="Calibri" w:cs="Calibri"/>
          <w:color w:val="000000"/>
          <w:sz w:val="22"/>
          <w:szCs w:val="22"/>
        </w:rPr>
        <w:t>Objednávateľ sa zaväzuje dokončené dielo prevziať a zaplatiť za jeho zhotovenie dohodnutú cenu.</w:t>
      </w:r>
    </w:p>
    <w:p w:rsidR="001D7165" w:rsidRPr="0038056E" w:rsidRDefault="001D7165" w:rsidP="00E77B47">
      <w:pPr>
        <w:numPr>
          <w:ilvl w:val="0"/>
          <w:numId w:val="5"/>
        </w:numPr>
        <w:jc w:val="both"/>
        <w:rPr>
          <w:rFonts w:ascii="Calibri" w:hAnsi="Calibri" w:cs="Calibri"/>
          <w:color w:val="000000"/>
          <w:sz w:val="22"/>
          <w:szCs w:val="22"/>
        </w:rPr>
      </w:pPr>
      <w:r w:rsidRPr="0038056E">
        <w:rPr>
          <w:rFonts w:ascii="Calibri" w:hAnsi="Calibri" w:cs="Calibri"/>
          <w:b/>
          <w:color w:val="000000"/>
          <w:sz w:val="22"/>
          <w:szCs w:val="22"/>
        </w:rPr>
        <w:t xml:space="preserve">Predĺženie lehoty výstavby </w:t>
      </w:r>
      <w:r w:rsidRPr="0038056E">
        <w:rPr>
          <w:rFonts w:ascii="Calibri" w:hAnsi="Calibri" w:cs="Calibri"/>
          <w:sz w:val="22"/>
          <w:szCs w:val="22"/>
        </w:rPr>
        <w:t>- zhotoviteľ má právo na predĺženie lehoty výstavby po dohode s  objednávateľom zápisom   do stavebného denníka a obojstranným podpísaním dodatku ku zmluve o dielo v prípade, že:</w:t>
      </w:r>
    </w:p>
    <w:p w:rsidR="001D7165" w:rsidRPr="0038056E" w:rsidRDefault="001D7165" w:rsidP="001D7165">
      <w:pPr>
        <w:ind w:left="720"/>
        <w:jc w:val="both"/>
        <w:rPr>
          <w:rFonts w:ascii="Calibri" w:hAnsi="Calibri" w:cs="Calibri"/>
          <w:color w:val="000000"/>
          <w:sz w:val="22"/>
          <w:szCs w:val="22"/>
        </w:rPr>
      </w:pPr>
    </w:p>
    <w:p w:rsidR="001D7165" w:rsidRPr="0038056E" w:rsidRDefault="001D7165" w:rsidP="00E77B47">
      <w:pPr>
        <w:numPr>
          <w:ilvl w:val="0"/>
          <w:numId w:val="6"/>
        </w:numPr>
        <w:jc w:val="both"/>
        <w:rPr>
          <w:rFonts w:ascii="Calibri" w:hAnsi="Calibri" w:cs="Calibri"/>
          <w:color w:val="000000"/>
          <w:sz w:val="22"/>
          <w:szCs w:val="22"/>
        </w:rPr>
      </w:pPr>
      <w:r w:rsidRPr="0038056E">
        <w:rPr>
          <w:rFonts w:ascii="Calibri" w:hAnsi="Calibri" w:cs="Calibri"/>
          <w:color w:val="000000"/>
          <w:sz w:val="22"/>
          <w:szCs w:val="22"/>
        </w:rPr>
        <w:t>sa podstatne zmení množstvo alebo povaha prác dodatočne vyžiadaných objednávateľom</w:t>
      </w:r>
    </w:p>
    <w:p w:rsidR="001D7165" w:rsidRPr="0038056E" w:rsidRDefault="001D7165" w:rsidP="00E77B47">
      <w:pPr>
        <w:numPr>
          <w:ilvl w:val="0"/>
          <w:numId w:val="6"/>
        </w:numPr>
        <w:jc w:val="both"/>
        <w:rPr>
          <w:rFonts w:ascii="Calibri" w:hAnsi="Calibri" w:cs="Calibri"/>
          <w:color w:val="000000"/>
          <w:sz w:val="22"/>
          <w:szCs w:val="22"/>
        </w:rPr>
      </w:pPr>
      <w:r w:rsidRPr="0038056E">
        <w:rPr>
          <w:rFonts w:ascii="Calibri" w:hAnsi="Calibri" w:cs="Calibri"/>
          <w:color w:val="000000"/>
          <w:sz w:val="22"/>
          <w:szCs w:val="22"/>
        </w:rPr>
        <w:t>ak objednávateľ    oneskorene odovzdá stavenisko, doklady   potrebné ku začatiu stavby,</w:t>
      </w:r>
    </w:p>
    <w:p w:rsidR="001D7165" w:rsidRPr="0038056E" w:rsidRDefault="001D7165" w:rsidP="00E77B47">
      <w:pPr>
        <w:numPr>
          <w:ilvl w:val="0"/>
          <w:numId w:val="6"/>
        </w:numPr>
        <w:jc w:val="both"/>
        <w:rPr>
          <w:rFonts w:ascii="Calibri" w:hAnsi="Calibri" w:cs="Calibri"/>
          <w:color w:val="000000"/>
          <w:sz w:val="22"/>
          <w:szCs w:val="22"/>
        </w:rPr>
      </w:pPr>
      <w:r w:rsidRPr="0038056E">
        <w:rPr>
          <w:rFonts w:ascii="Calibri" w:hAnsi="Calibri" w:cs="Calibri"/>
          <w:color w:val="000000"/>
          <w:sz w:val="22"/>
          <w:szCs w:val="22"/>
        </w:rPr>
        <w:t>nastanú obzvlášť nepriaznivé klimatické podmienky</w:t>
      </w:r>
    </w:p>
    <w:p w:rsidR="001D7165" w:rsidRPr="0038056E" w:rsidRDefault="001D7165" w:rsidP="00E77B47">
      <w:pPr>
        <w:numPr>
          <w:ilvl w:val="0"/>
          <w:numId w:val="6"/>
        </w:numPr>
        <w:jc w:val="both"/>
        <w:rPr>
          <w:rFonts w:ascii="Calibri" w:hAnsi="Calibri" w:cs="Calibri"/>
          <w:color w:val="000000"/>
          <w:sz w:val="22"/>
          <w:szCs w:val="22"/>
        </w:rPr>
      </w:pPr>
      <w:r w:rsidRPr="0038056E">
        <w:rPr>
          <w:rFonts w:ascii="Calibri" w:hAnsi="Calibri" w:cs="Calibri"/>
          <w:color w:val="000000"/>
          <w:sz w:val="22"/>
          <w:szCs w:val="22"/>
        </w:rPr>
        <w:t>zdržanie, chyby alebo prekážky budú spôsobené objednávateľom</w:t>
      </w:r>
    </w:p>
    <w:p w:rsidR="001D7165" w:rsidRPr="0038056E" w:rsidRDefault="001D7165" w:rsidP="00E77B47">
      <w:pPr>
        <w:numPr>
          <w:ilvl w:val="0"/>
          <w:numId w:val="6"/>
        </w:numPr>
        <w:jc w:val="both"/>
        <w:rPr>
          <w:rFonts w:ascii="Calibri" w:hAnsi="Calibri" w:cs="Calibri"/>
          <w:color w:val="000000"/>
          <w:sz w:val="22"/>
          <w:szCs w:val="22"/>
        </w:rPr>
      </w:pPr>
      <w:r w:rsidRPr="0038056E">
        <w:rPr>
          <w:rFonts w:ascii="Calibri" w:hAnsi="Calibri" w:cs="Calibri"/>
          <w:color w:val="000000"/>
          <w:sz w:val="22"/>
          <w:szCs w:val="22"/>
        </w:rPr>
        <w:t>zvláštne okolnosti, nezavinené porušením povinností zhotoviteľa alebo niekoho, za koho zhotoviteľ zodpovedá</w:t>
      </w:r>
    </w:p>
    <w:p w:rsidR="001D7165" w:rsidRPr="0038056E" w:rsidRDefault="001D7165" w:rsidP="00E77B47">
      <w:pPr>
        <w:numPr>
          <w:ilvl w:val="0"/>
          <w:numId w:val="6"/>
        </w:numPr>
        <w:jc w:val="both"/>
        <w:rPr>
          <w:rFonts w:ascii="Calibri" w:hAnsi="Calibri" w:cs="Calibri"/>
          <w:color w:val="000000"/>
          <w:sz w:val="22"/>
          <w:szCs w:val="22"/>
        </w:rPr>
      </w:pPr>
      <w:r w:rsidRPr="0038056E">
        <w:rPr>
          <w:rFonts w:ascii="Calibri" w:hAnsi="Calibri" w:cs="Calibri"/>
          <w:color w:val="000000"/>
          <w:sz w:val="22"/>
          <w:szCs w:val="22"/>
        </w:rPr>
        <w:t>v prípade živelných pohrôm</w:t>
      </w:r>
    </w:p>
    <w:p w:rsidR="001D7165" w:rsidRPr="0038056E" w:rsidRDefault="001D7165" w:rsidP="001D7165">
      <w:pPr>
        <w:rPr>
          <w:rFonts w:ascii="Calibri" w:hAnsi="Calibri" w:cs="Calibri"/>
          <w:color w:val="000000"/>
          <w:sz w:val="22"/>
          <w:szCs w:val="22"/>
        </w:rPr>
      </w:pPr>
    </w:p>
    <w:p w:rsidR="001D7165" w:rsidRPr="0031354B" w:rsidRDefault="001D7165" w:rsidP="001D7165">
      <w:pPr>
        <w:jc w:val="both"/>
        <w:rPr>
          <w:rFonts w:ascii="Calibri" w:hAnsi="Calibri" w:cs="Calibri"/>
          <w:color w:val="000000"/>
          <w:sz w:val="22"/>
          <w:szCs w:val="22"/>
        </w:rPr>
      </w:pPr>
      <w:r w:rsidRPr="0031354B">
        <w:rPr>
          <w:rFonts w:ascii="Calibri" w:hAnsi="Calibri" w:cs="Calibri"/>
          <w:color w:val="000000"/>
          <w:sz w:val="22"/>
          <w:szCs w:val="22"/>
        </w:rPr>
        <w:tab/>
        <w:t xml:space="preserve">Predĺženie   lehoty   výstavby   diela   určí objednávateľ po dohode so zhotoviteľom formou </w:t>
      </w:r>
      <w:r w:rsidRPr="0031354B">
        <w:rPr>
          <w:rFonts w:ascii="Calibri" w:hAnsi="Calibri" w:cs="Calibri"/>
          <w:color w:val="000000"/>
          <w:sz w:val="22"/>
          <w:szCs w:val="22"/>
        </w:rPr>
        <w:tab/>
        <w:t xml:space="preserve">dodatku  k zmluve,  predloženým zhotoviteľom najneskôr 14 dní pred pôvodným zmluvným </w:t>
      </w:r>
      <w:r w:rsidRPr="0031354B">
        <w:rPr>
          <w:rFonts w:ascii="Calibri" w:hAnsi="Calibri" w:cs="Calibri"/>
          <w:color w:val="000000"/>
          <w:sz w:val="22"/>
          <w:szCs w:val="22"/>
        </w:rPr>
        <w:tab/>
        <w:t>termínom ukončenia v súlade so Zákonom č. 25/2006 Z. z. o verejnom obstarávaní.</w:t>
      </w:r>
    </w:p>
    <w:p w:rsidR="00E03890" w:rsidRDefault="00E03890" w:rsidP="00E03890">
      <w:pPr>
        <w:ind w:left="426"/>
        <w:jc w:val="both"/>
        <w:rPr>
          <w:rFonts w:ascii="Calibri" w:hAnsi="Calibri" w:cs="Calibri"/>
          <w:color w:val="000000"/>
          <w:sz w:val="22"/>
          <w:szCs w:val="22"/>
        </w:rPr>
      </w:pPr>
    </w:p>
    <w:p w:rsidR="001D7165" w:rsidRPr="0031354B" w:rsidRDefault="001D7165" w:rsidP="001D7165">
      <w:pPr>
        <w:jc w:val="center"/>
        <w:rPr>
          <w:rFonts w:ascii="Calibri" w:hAnsi="Calibri" w:cs="Calibri"/>
          <w:b/>
          <w:color w:val="000000"/>
          <w:sz w:val="22"/>
          <w:szCs w:val="22"/>
        </w:rPr>
      </w:pPr>
      <w:r w:rsidRPr="0031354B">
        <w:rPr>
          <w:rFonts w:ascii="Calibri" w:hAnsi="Calibri" w:cs="Calibri"/>
          <w:b/>
          <w:color w:val="000000"/>
          <w:sz w:val="22"/>
          <w:szCs w:val="22"/>
        </w:rPr>
        <w:t>Čl. 5. CENA</w:t>
      </w:r>
    </w:p>
    <w:p w:rsidR="001D7165" w:rsidRPr="0031354B" w:rsidRDefault="001D7165" w:rsidP="001D7165">
      <w:pPr>
        <w:jc w:val="center"/>
        <w:rPr>
          <w:rFonts w:ascii="Calibri" w:hAnsi="Calibri" w:cs="Calibri"/>
          <w:b/>
          <w:color w:val="000000"/>
          <w:sz w:val="22"/>
          <w:szCs w:val="22"/>
        </w:rPr>
      </w:pPr>
    </w:p>
    <w:p w:rsidR="001D7165" w:rsidRDefault="001D7165" w:rsidP="00E77B47">
      <w:pPr>
        <w:numPr>
          <w:ilvl w:val="0"/>
          <w:numId w:val="7"/>
        </w:numPr>
        <w:ind w:left="426" w:hanging="426"/>
        <w:jc w:val="both"/>
        <w:rPr>
          <w:rFonts w:ascii="Calibri" w:hAnsi="Calibri" w:cs="Calibri"/>
          <w:color w:val="000000"/>
          <w:sz w:val="22"/>
          <w:szCs w:val="22"/>
        </w:rPr>
      </w:pPr>
      <w:r w:rsidRPr="0031354B">
        <w:rPr>
          <w:rFonts w:ascii="Calibri" w:hAnsi="Calibri" w:cs="Calibri"/>
          <w:color w:val="000000"/>
          <w:sz w:val="22"/>
          <w:szCs w:val="22"/>
        </w:rPr>
        <w:t>Cena za zhotovenie predmetu zmluvy v rozsahu  čl. 3. tejto zmluvy je stanovená dohodou zmluvných strán v zmysle § 3 Zákona č. 18/1996  Z. z. o cenách v znení neskorších zmien a doplnkov a je doložená kalkuláciou - rozpočtom, ktorý tvorí prílohu č. 1 k tejto zmluve.</w:t>
      </w:r>
    </w:p>
    <w:p w:rsidR="00E03890" w:rsidRDefault="00E03890" w:rsidP="00E03890">
      <w:pPr>
        <w:ind w:left="426"/>
        <w:jc w:val="both"/>
        <w:rPr>
          <w:rFonts w:ascii="Calibri" w:hAnsi="Calibri" w:cs="Calibri"/>
          <w:color w:val="000000"/>
          <w:sz w:val="22"/>
          <w:szCs w:val="22"/>
        </w:rPr>
      </w:pPr>
    </w:p>
    <w:p w:rsidR="008C33C2" w:rsidRPr="0031354B" w:rsidRDefault="008C33C2" w:rsidP="00E77B47">
      <w:pPr>
        <w:numPr>
          <w:ilvl w:val="0"/>
          <w:numId w:val="7"/>
        </w:numPr>
        <w:ind w:left="426" w:hanging="426"/>
        <w:jc w:val="both"/>
        <w:rPr>
          <w:rFonts w:ascii="Calibri" w:hAnsi="Calibri" w:cs="Calibri"/>
          <w:color w:val="000000"/>
          <w:sz w:val="22"/>
          <w:szCs w:val="22"/>
        </w:rPr>
      </w:pPr>
      <w:r w:rsidRPr="0031354B">
        <w:rPr>
          <w:rFonts w:ascii="Calibri" w:hAnsi="Calibri" w:cs="Calibri"/>
          <w:color w:val="000000"/>
          <w:sz w:val="22"/>
          <w:szCs w:val="22"/>
        </w:rPr>
        <w:t>Cena za zhotovenie diela podľa čl. 3.  predstavuje:</w:t>
      </w:r>
    </w:p>
    <w:p w:rsidR="008C33C2" w:rsidRPr="0023534C" w:rsidRDefault="008C33C2" w:rsidP="008C33C2">
      <w:pPr>
        <w:ind w:left="705" w:hanging="705"/>
        <w:jc w:val="both"/>
        <w:rPr>
          <w:rFonts w:ascii="Calibri" w:hAnsi="Calibri" w:cs="Calibri"/>
          <w:color w:val="000000"/>
          <w:sz w:val="24"/>
          <w:szCs w:val="24"/>
        </w:rPr>
      </w:pPr>
      <w:r w:rsidRPr="0023534C">
        <w:rPr>
          <w:rFonts w:ascii="Calibri" w:hAnsi="Calibri" w:cs="Calibri"/>
          <w:color w:val="000000"/>
          <w:sz w:val="24"/>
          <w:szCs w:val="24"/>
        </w:rPr>
        <w:t xml:space="preserve">                                                                              </w:t>
      </w:r>
    </w:p>
    <w:p w:rsidR="000776E0" w:rsidRPr="00726DEC" w:rsidRDefault="000776E0" w:rsidP="000776E0">
      <w:pPr>
        <w:pStyle w:val="Zkladntext0"/>
        <w:ind w:left="1134"/>
        <w:rPr>
          <w:rFonts w:ascii="Calibri" w:hAnsi="Calibri" w:cs="Calibri"/>
          <w:sz w:val="22"/>
          <w:szCs w:val="22"/>
        </w:rPr>
      </w:pPr>
      <w:r w:rsidRPr="00726DEC">
        <w:rPr>
          <w:rFonts w:ascii="Calibri" w:hAnsi="Calibri" w:cs="Calibri"/>
          <w:sz w:val="22"/>
          <w:szCs w:val="22"/>
        </w:rPr>
        <w:t xml:space="preserve">Cena za </w:t>
      </w:r>
      <w:r>
        <w:rPr>
          <w:rFonts w:ascii="Calibri" w:hAnsi="Calibri" w:cs="Calibri"/>
          <w:sz w:val="22"/>
          <w:szCs w:val="22"/>
        </w:rPr>
        <w:t>dielo</w:t>
      </w:r>
      <w:r w:rsidRPr="00726DEC">
        <w:rPr>
          <w:rFonts w:ascii="Calibri" w:hAnsi="Calibri" w:cs="Calibri"/>
          <w:sz w:val="22"/>
          <w:szCs w:val="22"/>
        </w:rPr>
        <w:t xml:space="preserve"> spolu celkom:</w:t>
      </w:r>
    </w:p>
    <w:p w:rsidR="000776E0" w:rsidRDefault="000776E0" w:rsidP="000776E0">
      <w:pPr>
        <w:pStyle w:val="Zkladntext0"/>
        <w:ind w:left="708"/>
        <w:rPr>
          <w:rFonts w:ascii="Calibri" w:hAnsi="Calibri" w:cs="Calibri"/>
          <w:sz w:val="22"/>
          <w:szCs w:val="22"/>
        </w:rPr>
      </w:pPr>
      <w:r w:rsidRPr="00726DEC">
        <w:rPr>
          <w:rFonts w:ascii="Calibri" w:hAnsi="Calibri" w:cs="Calibri"/>
          <w:sz w:val="22"/>
          <w:szCs w:val="22"/>
        </w:rPr>
        <w:tab/>
      </w:r>
      <w:r w:rsidRPr="00726DEC">
        <w:rPr>
          <w:rFonts w:ascii="Calibri" w:hAnsi="Calibri" w:cs="Calibri"/>
          <w:sz w:val="22"/>
          <w:szCs w:val="22"/>
        </w:rPr>
        <w:tab/>
      </w:r>
      <w:r w:rsidRPr="00726DEC">
        <w:rPr>
          <w:rFonts w:ascii="Calibri" w:hAnsi="Calibri" w:cs="Calibri"/>
          <w:sz w:val="22"/>
          <w:szCs w:val="22"/>
        </w:rPr>
        <w:tab/>
      </w:r>
      <w:r w:rsidRPr="00726DEC">
        <w:rPr>
          <w:rFonts w:ascii="Calibri" w:hAnsi="Calibri" w:cs="Calibri"/>
          <w:sz w:val="22"/>
          <w:szCs w:val="22"/>
        </w:rPr>
        <w:tab/>
      </w:r>
    </w:p>
    <w:p w:rsidR="000776E0" w:rsidRPr="00726DEC" w:rsidRDefault="009E3A8B" w:rsidP="000776E0">
      <w:pPr>
        <w:pStyle w:val="Zkladntext0"/>
        <w:ind w:left="2550" w:firstLine="318"/>
        <w:rPr>
          <w:rFonts w:ascii="Calibri" w:hAnsi="Calibri" w:cs="Calibri"/>
          <w:sz w:val="22"/>
          <w:szCs w:val="22"/>
        </w:rPr>
      </w:pPr>
      <w:r>
        <w:rPr>
          <w:rFonts w:ascii="Calibri" w:hAnsi="Calibri" w:cs="Calibri"/>
          <w:sz w:val="22"/>
          <w:szCs w:val="22"/>
        </w:rPr>
        <w:t>69.527,12</w:t>
      </w:r>
      <w:r w:rsidR="000776E0" w:rsidRPr="00726DEC">
        <w:rPr>
          <w:rFonts w:ascii="Calibri" w:hAnsi="Calibri" w:cs="Calibri"/>
          <w:sz w:val="22"/>
          <w:szCs w:val="22"/>
        </w:rPr>
        <w:t xml:space="preserve"> </w:t>
      </w:r>
      <w:r w:rsidR="000776E0" w:rsidRPr="00726DEC">
        <w:rPr>
          <w:rFonts w:ascii="Calibri" w:hAnsi="Calibri" w:cs="Calibri"/>
          <w:sz w:val="22"/>
          <w:szCs w:val="22"/>
        </w:rPr>
        <w:tab/>
        <w:t>Eur bez DPH</w:t>
      </w:r>
    </w:p>
    <w:p w:rsidR="000776E0" w:rsidRPr="00726DEC" w:rsidRDefault="009E3A8B" w:rsidP="000776E0">
      <w:pPr>
        <w:pStyle w:val="Zkladntext0"/>
        <w:ind w:left="2868" w:firstLine="12"/>
        <w:rPr>
          <w:rFonts w:ascii="Calibri" w:hAnsi="Calibri" w:cs="Calibri"/>
          <w:sz w:val="22"/>
          <w:szCs w:val="22"/>
        </w:rPr>
      </w:pPr>
      <w:r>
        <w:rPr>
          <w:rFonts w:ascii="Calibri" w:hAnsi="Calibri" w:cs="Calibri"/>
          <w:sz w:val="22"/>
          <w:szCs w:val="22"/>
        </w:rPr>
        <w:t>13.905,42</w:t>
      </w:r>
      <w:r w:rsidR="000776E0" w:rsidRPr="00726DEC">
        <w:rPr>
          <w:rFonts w:ascii="Calibri" w:hAnsi="Calibri" w:cs="Calibri"/>
          <w:sz w:val="22"/>
          <w:szCs w:val="22"/>
        </w:rPr>
        <w:t xml:space="preserve"> </w:t>
      </w:r>
      <w:r w:rsidR="000776E0" w:rsidRPr="00726DEC">
        <w:rPr>
          <w:rFonts w:ascii="Calibri" w:hAnsi="Calibri" w:cs="Calibri"/>
          <w:sz w:val="22"/>
          <w:szCs w:val="22"/>
        </w:rPr>
        <w:tab/>
        <w:t>výška DPH v Eur</w:t>
      </w:r>
    </w:p>
    <w:p w:rsidR="000776E0" w:rsidRPr="00726DEC" w:rsidRDefault="009E3A8B" w:rsidP="000776E0">
      <w:pPr>
        <w:pStyle w:val="Zkladntext0"/>
        <w:ind w:left="2856" w:firstLine="12"/>
        <w:rPr>
          <w:rFonts w:ascii="Calibri" w:hAnsi="Calibri" w:cs="Calibri"/>
          <w:b/>
          <w:sz w:val="22"/>
          <w:szCs w:val="22"/>
        </w:rPr>
      </w:pPr>
      <w:r>
        <w:rPr>
          <w:rFonts w:ascii="Calibri" w:hAnsi="Calibri" w:cs="Calibri"/>
          <w:sz w:val="22"/>
          <w:szCs w:val="22"/>
        </w:rPr>
        <w:t>83.432,54</w:t>
      </w:r>
      <w:r w:rsidR="000776E0">
        <w:rPr>
          <w:rFonts w:ascii="Calibri" w:hAnsi="Calibri" w:cs="Calibri"/>
          <w:sz w:val="22"/>
          <w:szCs w:val="22"/>
        </w:rPr>
        <w:t xml:space="preserve"> </w:t>
      </w:r>
      <w:r w:rsidR="000776E0">
        <w:rPr>
          <w:rFonts w:ascii="Calibri" w:hAnsi="Calibri" w:cs="Calibri"/>
          <w:sz w:val="22"/>
          <w:szCs w:val="22"/>
        </w:rPr>
        <w:tab/>
        <w:t>Eur s DPH</w:t>
      </w:r>
    </w:p>
    <w:p w:rsidR="002D39BC" w:rsidRDefault="002D39BC" w:rsidP="008C33C2">
      <w:pPr>
        <w:pStyle w:val="Zkladntext0"/>
        <w:rPr>
          <w:rFonts w:ascii="Calibri" w:hAnsi="Calibri" w:cs="Calibri"/>
          <w:color w:val="000000"/>
          <w:sz w:val="22"/>
          <w:szCs w:val="22"/>
        </w:rPr>
      </w:pPr>
    </w:p>
    <w:p w:rsidR="003409C9" w:rsidRPr="0031354B" w:rsidRDefault="003409C9" w:rsidP="00E77B47">
      <w:pPr>
        <w:numPr>
          <w:ilvl w:val="0"/>
          <w:numId w:val="7"/>
        </w:numPr>
        <w:ind w:left="426" w:hanging="426"/>
        <w:jc w:val="both"/>
        <w:rPr>
          <w:rFonts w:ascii="Calibri" w:hAnsi="Calibri" w:cs="Calibri"/>
          <w:color w:val="000000"/>
          <w:sz w:val="22"/>
          <w:szCs w:val="22"/>
        </w:rPr>
      </w:pPr>
      <w:r w:rsidRPr="0031354B">
        <w:rPr>
          <w:rFonts w:ascii="Calibri" w:hAnsi="Calibri" w:cs="Calibri"/>
          <w:color w:val="000000"/>
          <w:sz w:val="22"/>
          <w:szCs w:val="22"/>
        </w:rPr>
        <w:t>V cene za zhotovenie diela</w:t>
      </w:r>
      <w:r>
        <w:rPr>
          <w:rFonts w:ascii="Calibri" w:hAnsi="Calibri" w:cs="Calibri"/>
          <w:color w:val="000000"/>
          <w:sz w:val="22"/>
          <w:szCs w:val="22"/>
        </w:rPr>
        <w:t xml:space="preserve"> ako aj jednotlivých stavebných objektov</w:t>
      </w:r>
      <w:r w:rsidRPr="0031354B">
        <w:rPr>
          <w:rFonts w:ascii="Calibri" w:hAnsi="Calibri" w:cs="Calibri"/>
          <w:color w:val="000000"/>
          <w:sz w:val="22"/>
          <w:szCs w:val="22"/>
        </w:rPr>
        <w:t xml:space="preserve"> sú obsiahnuté aj náklady na vybudovanie, prevádzku, údržbu, vypratanie  staveniska zhotoviteľa.</w:t>
      </w:r>
    </w:p>
    <w:p w:rsidR="003409C9" w:rsidRPr="0031354B" w:rsidRDefault="003409C9" w:rsidP="00E77B47">
      <w:pPr>
        <w:numPr>
          <w:ilvl w:val="0"/>
          <w:numId w:val="7"/>
        </w:numPr>
        <w:ind w:left="426" w:hanging="426"/>
        <w:jc w:val="both"/>
        <w:rPr>
          <w:rFonts w:ascii="Calibri" w:hAnsi="Calibri" w:cs="Calibri"/>
          <w:color w:val="000000"/>
          <w:sz w:val="22"/>
          <w:szCs w:val="22"/>
        </w:rPr>
      </w:pPr>
      <w:r w:rsidRPr="0031354B">
        <w:rPr>
          <w:rFonts w:ascii="Calibri" w:hAnsi="Calibri" w:cs="Calibri"/>
          <w:color w:val="000000"/>
          <w:sz w:val="22"/>
          <w:szCs w:val="22"/>
        </w:rPr>
        <w:t xml:space="preserve">Financovanie diela </w:t>
      </w:r>
      <w:r>
        <w:rPr>
          <w:rFonts w:ascii="Calibri" w:hAnsi="Calibri" w:cs="Calibri"/>
          <w:color w:val="000000"/>
          <w:sz w:val="22"/>
          <w:szCs w:val="22"/>
        </w:rPr>
        <w:t xml:space="preserve">alebo stavebných objektov </w:t>
      </w:r>
      <w:r w:rsidRPr="0031354B">
        <w:rPr>
          <w:rFonts w:ascii="Calibri" w:hAnsi="Calibri" w:cs="Calibri"/>
          <w:color w:val="000000"/>
          <w:sz w:val="22"/>
          <w:szCs w:val="22"/>
        </w:rPr>
        <w:t>sa bude realizovať na základe potvrdeného súpisu vykonaných prác.</w:t>
      </w:r>
    </w:p>
    <w:p w:rsidR="003409C9" w:rsidRPr="00F54832" w:rsidRDefault="003409C9" w:rsidP="00E77B47">
      <w:pPr>
        <w:numPr>
          <w:ilvl w:val="1"/>
          <w:numId w:val="7"/>
        </w:numPr>
        <w:ind w:left="426" w:hanging="426"/>
        <w:jc w:val="both"/>
        <w:rPr>
          <w:rFonts w:ascii="Calibri" w:hAnsi="Calibri" w:cs="Calibri"/>
          <w:color w:val="000000"/>
          <w:sz w:val="22"/>
          <w:szCs w:val="22"/>
        </w:rPr>
      </w:pPr>
      <w:r w:rsidRPr="00F54832">
        <w:rPr>
          <w:rFonts w:ascii="Calibri" w:hAnsi="Calibri" w:cs="Calibri"/>
          <w:color w:val="000000"/>
          <w:sz w:val="22"/>
          <w:szCs w:val="22"/>
        </w:rPr>
        <w:t>Výkaz</w:t>
      </w:r>
      <w:r>
        <w:rPr>
          <w:rFonts w:ascii="Calibri" w:hAnsi="Calibri" w:cs="Calibri"/>
          <w:color w:val="000000"/>
          <w:sz w:val="22"/>
          <w:szCs w:val="22"/>
        </w:rPr>
        <w:t>y</w:t>
      </w:r>
      <w:r w:rsidRPr="00F54832">
        <w:rPr>
          <w:rFonts w:ascii="Calibri" w:hAnsi="Calibri" w:cs="Calibri"/>
          <w:color w:val="000000"/>
          <w:sz w:val="22"/>
          <w:szCs w:val="22"/>
        </w:rPr>
        <w:t xml:space="preserve"> výmer obsahuj</w:t>
      </w:r>
      <w:r>
        <w:rPr>
          <w:rFonts w:ascii="Calibri" w:hAnsi="Calibri" w:cs="Calibri"/>
          <w:color w:val="000000"/>
          <w:sz w:val="22"/>
          <w:szCs w:val="22"/>
        </w:rPr>
        <w:t>ú</w:t>
      </w:r>
      <w:r w:rsidRPr="00F54832">
        <w:rPr>
          <w:rFonts w:ascii="Calibri" w:hAnsi="Calibri" w:cs="Calibri"/>
          <w:color w:val="000000"/>
          <w:sz w:val="22"/>
          <w:szCs w:val="22"/>
        </w:rPr>
        <w:t xml:space="preserve"> všetky položky pre zhotovenie, zriadenie, skúšanie a zadanie prác, ktoré má vykonať zhotoviteľ.</w:t>
      </w:r>
    </w:p>
    <w:p w:rsidR="003409C9" w:rsidRPr="00F54832" w:rsidRDefault="003409C9" w:rsidP="00E77B47">
      <w:pPr>
        <w:numPr>
          <w:ilvl w:val="1"/>
          <w:numId w:val="7"/>
        </w:numPr>
        <w:ind w:left="426" w:hanging="426"/>
        <w:jc w:val="both"/>
        <w:rPr>
          <w:rFonts w:ascii="Calibri" w:hAnsi="Calibri" w:cs="Calibri"/>
          <w:color w:val="000000"/>
          <w:sz w:val="22"/>
          <w:szCs w:val="22"/>
        </w:rPr>
      </w:pPr>
      <w:r w:rsidRPr="00F54832">
        <w:rPr>
          <w:rFonts w:ascii="Calibri" w:hAnsi="Calibri" w:cs="Calibri"/>
          <w:color w:val="000000"/>
          <w:sz w:val="22"/>
          <w:szCs w:val="22"/>
        </w:rPr>
        <w:lastRenderedPageBreak/>
        <w:t>Súpis skutočne zrealizovaných prác je podkladom pre fakturáciu zmluvnej ceny. Zhotoviteľ dostane zaplatené za množstvo skutočne vykonanej práce pri použití sadzieb uvedených v</w:t>
      </w:r>
      <w:r>
        <w:rPr>
          <w:rFonts w:ascii="Calibri" w:hAnsi="Calibri" w:cs="Calibri"/>
          <w:color w:val="000000"/>
          <w:sz w:val="22"/>
          <w:szCs w:val="22"/>
        </w:rPr>
        <w:t> ocenených výkazoch výmer</w:t>
      </w:r>
      <w:r w:rsidRPr="00F54832">
        <w:rPr>
          <w:rFonts w:ascii="Calibri" w:hAnsi="Calibri" w:cs="Calibri"/>
          <w:color w:val="000000"/>
          <w:sz w:val="22"/>
          <w:szCs w:val="22"/>
        </w:rPr>
        <w:t xml:space="preserve"> pre každú položku.</w:t>
      </w:r>
    </w:p>
    <w:p w:rsidR="008C33C2" w:rsidRPr="00812B24" w:rsidRDefault="008C33C2" w:rsidP="00E77B47">
      <w:pPr>
        <w:numPr>
          <w:ilvl w:val="0"/>
          <w:numId w:val="7"/>
        </w:numPr>
        <w:ind w:left="426" w:hanging="426"/>
        <w:jc w:val="both"/>
        <w:rPr>
          <w:rFonts w:ascii="Calibri" w:hAnsi="Calibri" w:cs="Calibri"/>
          <w:color w:val="000000"/>
          <w:sz w:val="22"/>
          <w:szCs w:val="22"/>
        </w:rPr>
      </w:pPr>
      <w:r w:rsidRPr="00F54832">
        <w:rPr>
          <w:rFonts w:ascii="Calibri" w:hAnsi="Calibri" w:cs="Calibri"/>
          <w:color w:val="000000"/>
          <w:sz w:val="22"/>
          <w:szCs w:val="22"/>
        </w:rPr>
        <w:t xml:space="preserve">Cena diela môže byť upravená v prípade naviac prác požadovaných objednávateľom výlučne vo forme dodatku k tejto ZoD v súlade so Zákonom č. 25/2006 Z. z. o verejnom obstarávaní. Podkladom bude vzájomne odsúhlasený doplnok k rozpočtu, ktorý vypracuje zhotoviteľ, najneskôr 1 týždeň pred realizáciou prác. Ocenenie naviac prác a dodávok bude jednotkovými cenami platnými pre toto dielo v cenovej úrovni dohodnutej v čl. 5 bod 1. Naviac práce a zmeny je možné fakturovať po podpísaní dodatku k ZoD </w:t>
      </w:r>
      <w:r w:rsidRPr="00F54832">
        <w:rPr>
          <w:rFonts w:ascii="Calibri" w:hAnsi="Calibri" w:cs="Calibri"/>
          <w:sz w:val="22"/>
          <w:szCs w:val="22"/>
        </w:rPr>
        <w:t xml:space="preserve">v súlade s platným </w:t>
      </w:r>
      <w:r w:rsidRPr="00F54832">
        <w:rPr>
          <w:rFonts w:ascii="Calibri" w:hAnsi="Calibri" w:cs="Calibri"/>
          <w:sz w:val="22"/>
          <w:szCs w:val="22"/>
        </w:rPr>
        <w:tab/>
        <w:t>zákonom o VO.</w:t>
      </w:r>
    </w:p>
    <w:p w:rsidR="008C33C2" w:rsidRDefault="008C33C2" w:rsidP="008C33C2">
      <w:pPr>
        <w:rPr>
          <w:rFonts w:ascii="Calibri" w:hAnsi="Calibri" w:cs="Calibri"/>
          <w:color w:val="000000"/>
          <w:sz w:val="24"/>
          <w:szCs w:val="24"/>
        </w:rPr>
      </w:pPr>
    </w:p>
    <w:p w:rsidR="001D7165" w:rsidRDefault="001D7165" w:rsidP="001D7165">
      <w:pPr>
        <w:jc w:val="center"/>
        <w:rPr>
          <w:rFonts w:ascii="Calibri" w:hAnsi="Calibri" w:cs="Calibri"/>
          <w:b/>
          <w:color w:val="000000"/>
          <w:sz w:val="24"/>
          <w:szCs w:val="24"/>
        </w:rPr>
      </w:pPr>
      <w:r w:rsidRPr="0023534C">
        <w:rPr>
          <w:rFonts w:ascii="Calibri" w:hAnsi="Calibri" w:cs="Calibri"/>
          <w:b/>
          <w:color w:val="000000"/>
          <w:sz w:val="24"/>
          <w:szCs w:val="24"/>
        </w:rPr>
        <w:t>Čl. 6. PLATOBNÉ PODMIENKY</w:t>
      </w:r>
    </w:p>
    <w:p w:rsidR="001D7165" w:rsidRDefault="001D7165" w:rsidP="001D7165">
      <w:pPr>
        <w:jc w:val="center"/>
        <w:rPr>
          <w:rFonts w:ascii="Calibri" w:hAnsi="Calibri" w:cs="Calibri"/>
          <w:b/>
          <w:color w:val="000000"/>
          <w:sz w:val="24"/>
          <w:szCs w:val="24"/>
        </w:rPr>
      </w:pPr>
    </w:p>
    <w:p w:rsidR="005910B9" w:rsidRDefault="005910B9" w:rsidP="00E77B47">
      <w:pPr>
        <w:pStyle w:val="Standard"/>
        <w:numPr>
          <w:ilvl w:val="0"/>
          <w:numId w:val="9"/>
        </w:numPr>
        <w:ind w:left="426" w:hanging="426"/>
        <w:jc w:val="both"/>
        <w:rPr>
          <w:rFonts w:ascii="Calibri" w:hAnsi="Calibri"/>
          <w:sz w:val="22"/>
          <w:szCs w:val="22"/>
        </w:rPr>
      </w:pPr>
      <w:r>
        <w:rPr>
          <w:rFonts w:ascii="Calibri" w:hAnsi="Calibri" w:cs="Calibri"/>
          <w:color w:val="000000"/>
          <w:sz w:val="22"/>
          <w:szCs w:val="22"/>
        </w:rPr>
        <w:t>Cenu za zhotovenie diela sa objednávateľ zaväzuje zaplatiť na základe faktúr</w:t>
      </w:r>
      <w:r w:rsidR="00485C20">
        <w:rPr>
          <w:rFonts w:ascii="Calibri" w:hAnsi="Calibri" w:cs="Calibri"/>
          <w:color w:val="000000"/>
          <w:sz w:val="22"/>
          <w:szCs w:val="22"/>
        </w:rPr>
        <w:t>y</w:t>
      </w:r>
      <w:r>
        <w:rPr>
          <w:rFonts w:ascii="Calibri" w:hAnsi="Calibri" w:cs="Calibri"/>
          <w:color w:val="000000"/>
          <w:sz w:val="22"/>
          <w:szCs w:val="22"/>
        </w:rPr>
        <w:t>, ktor</w:t>
      </w:r>
      <w:r w:rsidR="00806AF4">
        <w:rPr>
          <w:rFonts w:ascii="Calibri" w:hAnsi="Calibri" w:cs="Calibri"/>
          <w:color w:val="000000"/>
          <w:sz w:val="22"/>
          <w:szCs w:val="22"/>
        </w:rPr>
        <w:t>ú</w:t>
      </w:r>
      <w:r>
        <w:rPr>
          <w:rFonts w:ascii="Calibri" w:hAnsi="Calibri" w:cs="Calibri"/>
          <w:color w:val="000000"/>
          <w:sz w:val="22"/>
          <w:szCs w:val="22"/>
        </w:rPr>
        <w:t xml:space="preserve"> zhotoviteľ vystaví a odošle objednávateľovi </w:t>
      </w:r>
      <w:r w:rsidR="00806AF4">
        <w:rPr>
          <w:rFonts w:ascii="Calibri" w:hAnsi="Calibri" w:cs="Calibri"/>
          <w:color w:val="000000"/>
          <w:sz w:val="22"/>
          <w:szCs w:val="22"/>
        </w:rPr>
        <w:t xml:space="preserve">po zrealizovaní diela a </w:t>
      </w:r>
      <w:r>
        <w:rPr>
          <w:rFonts w:ascii="Calibri" w:hAnsi="Calibri" w:cs="Calibri"/>
          <w:color w:val="000000"/>
          <w:sz w:val="22"/>
          <w:szCs w:val="22"/>
        </w:rPr>
        <w:t>po splnení týchto podmienok:</w:t>
      </w:r>
    </w:p>
    <w:p w:rsidR="005910B9" w:rsidRDefault="005910B9" w:rsidP="00E77B47">
      <w:pPr>
        <w:pStyle w:val="Standard"/>
        <w:numPr>
          <w:ilvl w:val="1"/>
          <w:numId w:val="8"/>
        </w:numPr>
        <w:ind w:left="426" w:hanging="426"/>
        <w:jc w:val="both"/>
        <w:rPr>
          <w:rFonts w:ascii="Calibri" w:hAnsi="Calibri"/>
          <w:sz w:val="22"/>
          <w:szCs w:val="22"/>
        </w:rPr>
      </w:pPr>
      <w:r>
        <w:rPr>
          <w:rFonts w:ascii="Calibri" w:hAnsi="Calibri" w:cs="Calibri"/>
          <w:color w:val="000000"/>
          <w:sz w:val="22"/>
          <w:szCs w:val="22"/>
        </w:rPr>
        <w:t>Práce budú fakturované do 5 dní</w:t>
      </w:r>
      <w:r w:rsidR="007A41B2">
        <w:rPr>
          <w:rFonts w:ascii="Calibri" w:hAnsi="Calibri" w:cs="Calibri"/>
          <w:color w:val="000000"/>
          <w:sz w:val="22"/>
          <w:szCs w:val="22"/>
        </w:rPr>
        <w:t xml:space="preserve"> </w:t>
      </w:r>
      <w:r w:rsidR="007A41B2" w:rsidRPr="00BC5F08">
        <w:rPr>
          <w:rFonts w:ascii="Calibri" w:hAnsi="Calibri" w:cs="Calibri"/>
          <w:color w:val="000000"/>
          <w:sz w:val="22"/>
          <w:szCs w:val="22"/>
        </w:rPr>
        <w:t>odo dňa odovzdania diela</w:t>
      </w:r>
      <w:r>
        <w:rPr>
          <w:rFonts w:ascii="Calibri" w:hAnsi="Calibri" w:cs="Calibri"/>
          <w:color w:val="000000"/>
          <w:sz w:val="22"/>
          <w:szCs w:val="22"/>
        </w:rPr>
        <w:t xml:space="preserve"> na základe objednávateľom odsúhlasených a podpísaných zisťovacích protokolov a súpisov vykonaných prác, v ktorých bude uvedené množstvo merných jednotiek a ich ocenenie v súlade s objektovou skladbou projektu stavby a ponukového rozpočtu.</w:t>
      </w:r>
    </w:p>
    <w:p w:rsidR="005910B9" w:rsidRDefault="005910B9" w:rsidP="00E77B47">
      <w:pPr>
        <w:pStyle w:val="Standard"/>
        <w:numPr>
          <w:ilvl w:val="1"/>
          <w:numId w:val="8"/>
        </w:numPr>
        <w:ind w:left="426" w:hanging="426"/>
        <w:jc w:val="both"/>
        <w:rPr>
          <w:rFonts w:ascii="Calibri" w:hAnsi="Calibri"/>
          <w:sz w:val="22"/>
          <w:szCs w:val="22"/>
        </w:rPr>
      </w:pPr>
      <w:r>
        <w:rPr>
          <w:rFonts w:ascii="Calibri" w:hAnsi="Calibri" w:cs="Calibri"/>
          <w:sz w:val="22"/>
          <w:szCs w:val="22"/>
        </w:rPr>
        <w:t>Overenie vykonaných prác vykoná objednávateľ do 3. pracovného dňa od predloženia súpisu skutočne zrealizovaných prác zhotoviteľom. Ak má súpis vady, vráti ho zhotoviteľovi na prepracovanie.</w:t>
      </w:r>
    </w:p>
    <w:p w:rsidR="005910B9" w:rsidRDefault="005910B9" w:rsidP="00E77B47">
      <w:pPr>
        <w:pStyle w:val="Standard"/>
        <w:numPr>
          <w:ilvl w:val="0"/>
          <w:numId w:val="8"/>
        </w:numPr>
        <w:ind w:left="426" w:hanging="426"/>
        <w:jc w:val="both"/>
        <w:rPr>
          <w:rFonts w:ascii="Calibri" w:hAnsi="Calibri"/>
          <w:sz w:val="22"/>
          <w:szCs w:val="22"/>
        </w:rPr>
      </w:pPr>
      <w:r>
        <w:rPr>
          <w:rFonts w:ascii="Calibri" w:hAnsi="Calibri" w:cs="Calibri"/>
          <w:color w:val="000000"/>
          <w:sz w:val="22"/>
          <w:szCs w:val="22"/>
        </w:rPr>
        <w:t>Objednávateľ uhradí cenu za zhotovenie diela nasledovne:</w:t>
      </w:r>
    </w:p>
    <w:p w:rsidR="005910B9" w:rsidRPr="00334A2F" w:rsidRDefault="00334A2F" w:rsidP="00E77B47">
      <w:pPr>
        <w:pStyle w:val="Standard"/>
        <w:numPr>
          <w:ilvl w:val="1"/>
          <w:numId w:val="8"/>
        </w:numPr>
        <w:ind w:left="426" w:hanging="426"/>
        <w:jc w:val="both"/>
        <w:rPr>
          <w:rFonts w:ascii="Calibri" w:hAnsi="Calibri"/>
          <w:sz w:val="22"/>
          <w:szCs w:val="22"/>
        </w:rPr>
      </w:pPr>
      <w:r>
        <w:rPr>
          <w:rFonts w:ascii="Calibri" w:hAnsi="Calibri" w:cs="Calibri"/>
          <w:color w:val="000000"/>
          <w:sz w:val="22"/>
          <w:szCs w:val="22"/>
        </w:rPr>
        <w:t xml:space="preserve">Po realizácii hrubej stavby poskytne objednávateľ zhotoviteľovi preddavkovú platbu vo výške 42.000,-EUR a to na základe zálohovej faktúry so splatnosťou </w:t>
      </w:r>
      <w:r w:rsidR="005910B9">
        <w:rPr>
          <w:rFonts w:ascii="Calibri" w:hAnsi="Calibri" w:cs="Calibri"/>
          <w:color w:val="000000"/>
          <w:sz w:val="22"/>
          <w:szCs w:val="22"/>
        </w:rPr>
        <w:t>.</w:t>
      </w:r>
    </w:p>
    <w:p w:rsidR="00334A2F" w:rsidRDefault="00334A2F" w:rsidP="00E77B47">
      <w:pPr>
        <w:pStyle w:val="Standard"/>
        <w:numPr>
          <w:ilvl w:val="1"/>
          <w:numId w:val="8"/>
        </w:numPr>
        <w:ind w:left="426" w:hanging="426"/>
        <w:jc w:val="both"/>
        <w:rPr>
          <w:rFonts w:ascii="Calibri" w:hAnsi="Calibri"/>
          <w:sz w:val="22"/>
          <w:szCs w:val="22"/>
        </w:rPr>
      </w:pPr>
      <w:r>
        <w:rPr>
          <w:rFonts w:ascii="Calibri" w:hAnsi="Calibri" w:cs="Calibri"/>
          <w:color w:val="000000"/>
          <w:sz w:val="22"/>
          <w:szCs w:val="22"/>
        </w:rPr>
        <w:t xml:space="preserve">Zvyšok </w:t>
      </w:r>
      <w:r w:rsidR="00433B3A">
        <w:rPr>
          <w:rFonts w:ascii="Calibri" w:hAnsi="Calibri" w:cs="Calibri"/>
          <w:color w:val="000000"/>
          <w:sz w:val="22"/>
          <w:szCs w:val="22"/>
        </w:rPr>
        <w:t xml:space="preserve">ceny 41.432,54,-EUR </w:t>
      </w:r>
      <w:r w:rsidR="002F25FD">
        <w:rPr>
          <w:rFonts w:ascii="Calibri" w:hAnsi="Calibri" w:cs="Calibri"/>
          <w:color w:val="000000"/>
          <w:sz w:val="22"/>
          <w:szCs w:val="22"/>
        </w:rPr>
        <w:t xml:space="preserve">uhradí objednávateľ zhotoviteľovi na základe faktúry, ktorú je zhotoviteľ oprávnený vystaviť po splnení podmienok v článku 6.1.1 a 6.1.2. </w:t>
      </w:r>
    </w:p>
    <w:p w:rsidR="005910B9" w:rsidRDefault="005910B9" w:rsidP="00E77B47">
      <w:pPr>
        <w:pStyle w:val="Standard"/>
        <w:numPr>
          <w:ilvl w:val="0"/>
          <w:numId w:val="8"/>
        </w:numPr>
        <w:ind w:left="426" w:hanging="426"/>
        <w:jc w:val="both"/>
        <w:rPr>
          <w:rFonts w:ascii="Calibri" w:hAnsi="Calibri"/>
          <w:sz w:val="22"/>
          <w:szCs w:val="22"/>
        </w:rPr>
      </w:pPr>
      <w:r>
        <w:rPr>
          <w:rFonts w:ascii="Calibri" w:hAnsi="Calibri" w:cs="Calibri"/>
          <w:color w:val="000000"/>
          <w:sz w:val="22"/>
          <w:szCs w:val="22"/>
        </w:rPr>
        <w:t>Zmeny vo výmerách:</w:t>
      </w:r>
    </w:p>
    <w:p w:rsidR="005910B9" w:rsidRDefault="005910B9" w:rsidP="00E77B47">
      <w:pPr>
        <w:pStyle w:val="Standard"/>
        <w:numPr>
          <w:ilvl w:val="1"/>
          <w:numId w:val="8"/>
        </w:numPr>
        <w:ind w:left="426" w:hanging="426"/>
        <w:jc w:val="both"/>
        <w:rPr>
          <w:rFonts w:ascii="Calibri" w:hAnsi="Calibri"/>
          <w:sz w:val="22"/>
          <w:szCs w:val="22"/>
        </w:rPr>
      </w:pPr>
      <w:r>
        <w:rPr>
          <w:rFonts w:ascii="Calibri" w:hAnsi="Calibri" w:cs="Calibri"/>
          <w:color w:val="000000"/>
          <w:sz w:val="22"/>
          <w:szCs w:val="22"/>
        </w:rPr>
        <w:t xml:space="preserve">Všetky zmeny, doplnky a akékoľvek dodatky k zmluvnej cene, budú ocenené sadzbami a cenami uvedenými v čl. 5. tejto ZoD. Uhradené budú až po odsúhlasení objednávateľom a obojstrannom potvrdení dodatku k ZoD uzatvorenom v súlade so </w:t>
      </w:r>
      <w:r>
        <w:rPr>
          <w:rFonts w:ascii="Calibri" w:hAnsi="Calibri" w:cs="Calibri"/>
          <w:color w:val="000000"/>
          <w:sz w:val="22"/>
          <w:szCs w:val="22"/>
        </w:rPr>
        <w:tab/>
        <w:t>Zákonom č. 25/2006 Z. z. o verejnom obstarávaní.</w:t>
      </w:r>
    </w:p>
    <w:p w:rsidR="005910B9" w:rsidRDefault="005910B9" w:rsidP="00E77B47">
      <w:pPr>
        <w:pStyle w:val="Standard"/>
        <w:numPr>
          <w:ilvl w:val="1"/>
          <w:numId w:val="8"/>
        </w:numPr>
        <w:ind w:left="426" w:hanging="426"/>
        <w:jc w:val="both"/>
        <w:rPr>
          <w:rFonts w:ascii="Calibri" w:hAnsi="Calibri"/>
          <w:sz w:val="22"/>
          <w:szCs w:val="22"/>
        </w:rPr>
      </w:pPr>
      <w:r>
        <w:rPr>
          <w:rFonts w:ascii="Calibri" w:hAnsi="Calibri" w:cs="Calibri"/>
          <w:color w:val="000000"/>
          <w:sz w:val="22"/>
          <w:szCs w:val="22"/>
        </w:rPr>
        <w:t>Nové položky musia byť kalkulované rovnakým spôsobom, ako bola vypočítaná cena, t.j. pri  použití rovnakých réžií, ziskov, miezd sadzieb mechanizmov a cien materiálov.</w:t>
      </w:r>
    </w:p>
    <w:p w:rsidR="005910B9" w:rsidRDefault="005910B9" w:rsidP="00E77B47">
      <w:pPr>
        <w:pStyle w:val="Standard"/>
        <w:numPr>
          <w:ilvl w:val="1"/>
          <w:numId w:val="8"/>
        </w:numPr>
        <w:ind w:left="426" w:hanging="426"/>
        <w:jc w:val="both"/>
        <w:rPr>
          <w:rFonts w:ascii="Calibri" w:hAnsi="Calibri"/>
          <w:sz w:val="22"/>
          <w:szCs w:val="22"/>
        </w:rPr>
      </w:pPr>
      <w:r>
        <w:rPr>
          <w:rFonts w:ascii="Calibri" w:hAnsi="Calibri" w:cs="Calibri"/>
          <w:color w:val="000000"/>
          <w:sz w:val="22"/>
          <w:szCs w:val="22"/>
        </w:rPr>
        <w:t>Zhotoviteľ nemá nárok na dodatočnú platbu za náklady, ktorým bolo možné predísť pri včasnom upozornení objednávateľom, na nedostatky na strane zhotoviteľa.</w:t>
      </w:r>
    </w:p>
    <w:p w:rsidR="005910B9" w:rsidRDefault="005910B9" w:rsidP="00E77B47">
      <w:pPr>
        <w:pStyle w:val="Standard"/>
        <w:numPr>
          <w:ilvl w:val="0"/>
          <w:numId w:val="8"/>
        </w:numPr>
        <w:ind w:left="426" w:hanging="426"/>
        <w:jc w:val="both"/>
        <w:rPr>
          <w:rFonts w:ascii="Calibri" w:hAnsi="Calibri"/>
          <w:sz w:val="22"/>
          <w:szCs w:val="22"/>
        </w:rPr>
      </w:pPr>
      <w:r>
        <w:rPr>
          <w:rFonts w:ascii="Calibri" w:hAnsi="Calibri" w:cs="Calibri"/>
          <w:color w:val="000000"/>
          <w:sz w:val="22"/>
          <w:szCs w:val="22"/>
        </w:rPr>
        <w:t xml:space="preserve">Jednotlivé faktúry budú obsahovať všetky náležitosti </w:t>
      </w:r>
      <w:r>
        <w:rPr>
          <w:rFonts w:ascii="Calibri" w:hAnsi="Calibri" w:cs="Calibri"/>
          <w:color w:val="000000"/>
          <w:sz w:val="22"/>
          <w:szCs w:val="22"/>
          <w:lang w:eastAsia="cs-CZ" w:bidi="cs-CZ"/>
        </w:rPr>
        <w:t>v zmysle platných právnych predpisov.</w:t>
      </w:r>
    </w:p>
    <w:p w:rsidR="005910B9" w:rsidRDefault="005910B9" w:rsidP="00E77B47">
      <w:pPr>
        <w:pStyle w:val="Standard"/>
        <w:numPr>
          <w:ilvl w:val="0"/>
          <w:numId w:val="8"/>
        </w:numPr>
        <w:ind w:left="426" w:hanging="426"/>
        <w:jc w:val="both"/>
        <w:rPr>
          <w:rFonts w:ascii="Calibri" w:hAnsi="Calibri"/>
          <w:sz w:val="22"/>
          <w:szCs w:val="22"/>
        </w:rPr>
      </w:pPr>
      <w:r>
        <w:rPr>
          <w:rFonts w:ascii="Calibri" w:hAnsi="Calibri" w:cs="Calibri"/>
          <w:color w:val="000000"/>
          <w:sz w:val="22"/>
          <w:szCs w:val="22"/>
        </w:rPr>
        <w:t xml:space="preserve">V prípade, že faktúra nebude obsahovať všetky náležitosti </w:t>
      </w:r>
      <w:r>
        <w:rPr>
          <w:rFonts w:ascii="Calibri" w:hAnsi="Calibri" w:cs="Calibri"/>
          <w:color w:val="000000"/>
          <w:sz w:val="22"/>
          <w:szCs w:val="22"/>
          <w:lang w:eastAsia="cs-CZ" w:bidi="cs-CZ"/>
        </w:rPr>
        <w:t>v zmysle platných právnych predpisov</w:t>
      </w:r>
      <w:r>
        <w:rPr>
          <w:rFonts w:ascii="Calibri" w:hAnsi="Calibri" w:cs="Calibri"/>
          <w:color w:val="000000"/>
          <w:sz w:val="22"/>
          <w:szCs w:val="22"/>
        </w:rPr>
        <w:t xml:space="preserve">, objednávateľ je oprávnený vrátiť ju zhotoviteľovi na doplnenie. V takom prípade sa preruší plynutie lehoty splatnosti a nová lehota splatnosti začne plynúť doručením </w:t>
      </w:r>
      <w:r>
        <w:rPr>
          <w:rFonts w:ascii="Calibri" w:hAnsi="Calibri" w:cs="Calibri"/>
          <w:color w:val="000000"/>
          <w:sz w:val="22"/>
          <w:szCs w:val="22"/>
        </w:rPr>
        <w:tab/>
        <w:t>opravenej faktúry objednávateľovi.</w:t>
      </w:r>
    </w:p>
    <w:p w:rsidR="005910B9" w:rsidRDefault="005910B9" w:rsidP="00E77B47">
      <w:pPr>
        <w:pStyle w:val="Standard"/>
        <w:numPr>
          <w:ilvl w:val="0"/>
          <w:numId w:val="8"/>
        </w:numPr>
        <w:ind w:left="426" w:hanging="426"/>
        <w:jc w:val="both"/>
        <w:rPr>
          <w:rFonts w:ascii="Calibri" w:hAnsi="Calibri"/>
          <w:sz w:val="22"/>
          <w:szCs w:val="22"/>
        </w:rPr>
      </w:pPr>
      <w:r>
        <w:rPr>
          <w:rFonts w:ascii="Calibri" w:hAnsi="Calibri" w:cs="Calibri"/>
          <w:color w:val="000000"/>
          <w:sz w:val="22"/>
          <w:szCs w:val="22"/>
        </w:rPr>
        <w:t xml:space="preserve">Lehota splatnosti faktúry je </w:t>
      </w:r>
      <w:r>
        <w:rPr>
          <w:rFonts w:ascii="Calibri" w:hAnsi="Calibri" w:cs="Calibri"/>
          <w:b/>
          <w:bCs/>
          <w:color w:val="000000"/>
          <w:sz w:val="22"/>
          <w:szCs w:val="22"/>
        </w:rPr>
        <w:t>30 dní</w:t>
      </w:r>
      <w:r>
        <w:rPr>
          <w:rFonts w:ascii="Calibri" w:hAnsi="Calibri" w:cs="Calibri"/>
          <w:color w:val="000000"/>
          <w:sz w:val="22"/>
          <w:szCs w:val="22"/>
        </w:rPr>
        <w:t xml:space="preserve"> od jej doručenia objednávateľovi.</w:t>
      </w:r>
    </w:p>
    <w:p w:rsidR="000776E0" w:rsidRDefault="000776E0" w:rsidP="008C33C2">
      <w:pPr>
        <w:rPr>
          <w:rFonts w:ascii="Calibri" w:hAnsi="Calibri" w:cs="Calibri"/>
          <w:color w:val="000000"/>
          <w:sz w:val="24"/>
          <w:szCs w:val="24"/>
        </w:rPr>
      </w:pPr>
    </w:p>
    <w:p w:rsidR="005910B9" w:rsidRDefault="005910B9" w:rsidP="005910B9">
      <w:pPr>
        <w:pStyle w:val="Standard"/>
        <w:jc w:val="center"/>
        <w:rPr>
          <w:rFonts w:ascii="Calibri" w:hAnsi="Calibri"/>
          <w:sz w:val="22"/>
          <w:szCs w:val="22"/>
        </w:rPr>
      </w:pPr>
      <w:r>
        <w:rPr>
          <w:rFonts w:ascii="Calibri" w:hAnsi="Calibri" w:cs="Calibri"/>
          <w:b/>
          <w:color w:val="000000"/>
          <w:sz w:val="22"/>
          <w:szCs w:val="22"/>
        </w:rPr>
        <w:t>Čl. 7 . ZÁRUČNÁ DOBA -  ZODPOVEDNOSŤ ZA VADY</w:t>
      </w:r>
    </w:p>
    <w:p w:rsidR="005910B9" w:rsidRDefault="005910B9" w:rsidP="005910B9">
      <w:pPr>
        <w:pStyle w:val="Standard"/>
        <w:jc w:val="center"/>
        <w:rPr>
          <w:rFonts w:ascii="Calibri" w:hAnsi="Calibri" w:cs="Calibri"/>
          <w:b/>
          <w:color w:val="000000"/>
          <w:sz w:val="22"/>
          <w:szCs w:val="22"/>
        </w:rPr>
      </w:pPr>
    </w:p>
    <w:p w:rsidR="005910B9" w:rsidRDefault="005910B9" w:rsidP="00E77B47">
      <w:pPr>
        <w:pStyle w:val="Standard"/>
        <w:numPr>
          <w:ilvl w:val="0"/>
          <w:numId w:val="33"/>
        </w:numPr>
        <w:ind w:left="426" w:hanging="426"/>
        <w:jc w:val="both"/>
        <w:rPr>
          <w:rFonts w:ascii="Calibri" w:hAnsi="Calibri"/>
          <w:sz w:val="22"/>
          <w:szCs w:val="22"/>
        </w:rPr>
      </w:pPr>
      <w:r>
        <w:rPr>
          <w:rFonts w:ascii="Calibri" w:hAnsi="Calibri" w:cs="Calibri"/>
          <w:color w:val="000000"/>
          <w:sz w:val="22"/>
          <w:szCs w:val="22"/>
        </w:rPr>
        <w:t>Zhotoviteľ zodpovedá za to, že predmet zmluvy je zhotovený podľa podmienok tejto  zmluvy o dielo, všetkých jej príloh a že počas záručnej doby bude mať vlastnosti dohodnuté v tejto zmluve.</w:t>
      </w:r>
    </w:p>
    <w:p w:rsidR="005910B9" w:rsidRDefault="005910B9" w:rsidP="00E77B47">
      <w:pPr>
        <w:pStyle w:val="Standard"/>
        <w:numPr>
          <w:ilvl w:val="0"/>
          <w:numId w:val="12"/>
        </w:numPr>
        <w:ind w:left="426" w:hanging="426"/>
        <w:jc w:val="both"/>
        <w:rPr>
          <w:rFonts w:ascii="Calibri" w:hAnsi="Calibri"/>
          <w:sz w:val="22"/>
          <w:szCs w:val="22"/>
        </w:rPr>
      </w:pPr>
      <w:r>
        <w:rPr>
          <w:rFonts w:ascii="Calibri" w:hAnsi="Calibri" w:cs="Calibri"/>
          <w:color w:val="000000"/>
          <w:sz w:val="22"/>
          <w:szCs w:val="22"/>
        </w:rPr>
        <w:t>Zhotoviteľ zodpovedá za vady, ktoré predmet má v čase jeho odovzdania objednávateľovi. Za vady, ktoré sa prejavili po odovzdaní diela zodpovedá zhotoviteľ iba vtedy, ak boli spôsobené porušením jeho povinností.</w:t>
      </w:r>
    </w:p>
    <w:p w:rsidR="005910B9" w:rsidRDefault="005910B9" w:rsidP="00E77B47">
      <w:pPr>
        <w:pStyle w:val="Standard"/>
        <w:numPr>
          <w:ilvl w:val="0"/>
          <w:numId w:val="12"/>
        </w:numPr>
        <w:ind w:left="426" w:hanging="426"/>
        <w:jc w:val="both"/>
        <w:rPr>
          <w:rFonts w:ascii="Calibri" w:hAnsi="Calibri"/>
          <w:sz w:val="22"/>
          <w:szCs w:val="22"/>
        </w:rPr>
      </w:pPr>
      <w:r>
        <w:rPr>
          <w:rFonts w:ascii="Calibri" w:hAnsi="Calibri" w:cs="Calibri"/>
          <w:color w:val="000000"/>
          <w:sz w:val="22"/>
          <w:szCs w:val="22"/>
        </w:rPr>
        <w:t>Zhotoviteľ nezodpovedá za vady diela, ktoré boli spôsobené použitím podkladov a vecí poskytnutých objednávateľom a zhotoviteľ ani pri vynaložení všetkej starostlivosti nemohol zistiť ich nevhodnosť alebo na ňu upozornil objednávateľa a ten na ich použití trval.</w:t>
      </w:r>
    </w:p>
    <w:p w:rsidR="005910B9" w:rsidRDefault="005910B9" w:rsidP="00E77B47">
      <w:pPr>
        <w:pStyle w:val="Standard"/>
        <w:numPr>
          <w:ilvl w:val="0"/>
          <w:numId w:val="12"/>
        </w:numPr>
        <w:ind w:left="426" w:hanging="426"/>
        <w:jc w:val="both"/>
        <w:rPr>
          <w:rFonts w:ascii="Calibri" w:hAnsi="Calibri"/>
          <w:sz w:val="22"/>
          <w:szCs w:val="22"/>
        </w:rPr>
      </w:pPr>
      <w:r>
        <w:rPr>
          <w:rFonts w:ascii="Calibri" w:hAnsi="Calibri" w:cs="Calibri"/>
          <w:color w:val="000000"/>
          <w:sz w:val="22"/>
          <w:szCs w:val="22"/>
        </w:rPr>
        <w:t>Záručná doba na dielo sa po vzájomnej dohode  v súlade so zákonom NR SR č. 254/1998 Z. z. o verejných prácach,  § 12, ods. 1, písm. b) stanovuje na  60  mesiacov a začína plynúť zápisničným odovzdaním a prevzatím diela bez vád a nedorobkov medzi zhotoviteľom a objednávateľom.</w:t>
      </w:r>
    </w:p>
    <w:p w:rsidR="005910B9" w:rsidRDefault="005910B9" w:rsidP="00E77B47">
      <w:pPr>
        <w:pStyle w:val="Standard"/>
        <w:numPr>
          <w:ilvl w:val="1"/>
          <w:numId w:val="12"/>
        </w:numPr>
        <w:ind w:left="426" w:hanging="426"/>
        <w:jc w:val="both"/>
        <w:rPr>
          <w:rFonts w:ascii="Calibri" w:hAnsi="Calibri"/>
          <w:sz w:val="22"/>
          <w:szCs w:val="22"/>
        </w:rPr>
      </w:pPr>
      <w:r>
        <w:rPr>
          <w:rFonts w:ascii="Calibri" w:hAnsi="Calibri" w:cs="Calibri"/>
          <w:color w:val="000000"/>
          <w:sz w:val="22"/>
          <w:szCs w:val="22"/>
        </w:rPr>
        <w:t>Oznámenie vád musí byť podané len písomne a v záručnej dobe, inak je neplatné  a musí obsahovať označenie vady, ako sa prejavuje.</w:t>
      </w:r>
    </w:p>
    <w:p w:rsidR="005910B9" w:rsidRDefault="005910B9" w:rsidP="00E77B47">
      <w:pPr>
        <w:pStyle w:val="Standard"/>
        <w:numPr>
          <w:ilvl w:val="1"/>
          <w:numId w:val="12"/>
        </w:numPr>
        <w:ind w:left="426" w:hanging="426"/>
        <w:jc w:val="both"/>
        <w:rPr>
          <w:rFonts w:ascii="Calibri" w:hAnsi="Calibri"/>
          <w:sz w:val="22"/>
          <w:szCs w:val="22"/>
        </w:rPr>
      </w:pPr>
      <w:r>
        <w:rPr>
          <w:rFonts w:ascii="Calibri" w:hAnsi="Calibri" w:cs="Calibri"/>
          <w:color w:val="000000"/>
          <w:sz w:val="22"/>
          <w:szCs w:val="22"/>
        </w:rPr>
        <w:t>Zmluvné strany sa dohodli pre prípad vady diela, že počas záručnej doby má objednávateľ právo požadovať a zhotoviteľ povinnosť bezplatne odstrániť zistené a oprávnene písomne  reklamované vady.</w:t>
      </w:r>
    </w:p>
    <w:p w:rsidR="005910B9" w:rsidRDefault="005910B9" w:rsidP="00E77B47">
      <w:pPr>
        <w:pStyle w:val="Standard"/>
        <w:numPr>
          <w:ilvl w:val="0"/>
          <w:numId w:val="12"/>
        </w:numPr>
        <w:ind w:left="426" w:hanging="426"/>
        <w:jc w:val="both"/>
        <w:rPr>
          <w:rFonts w:ascii="Calibri" w:hAnsi="Calibri"/>
          <w:sz w:val="22"/>
          <w:szCs w:val="22"/>
        </w:rPr>
      </w:pPr>
      <w:r>
        <w:rPr>
          <w:rFonts w:ascii="Calibri" w:hAnsi="Calibri" w:cs="Calibri"/>
          <w:color w:val="000000"/>
          <w:sz w:val="22"/>
          <w:szCs w:val="22"/>
        </w:rPr>
        <w:lastRenderedPageBreak/>
        <w:t xml:space="preserve">Zhotoviteľ sa zaväzuje začať s odstraňovaním prípadných vád predmetu plnenia do </w:t>
      </w:r>
      <w:r>
        <w:rPr>
          <w:rFonts w:ascii="Calibri" w:hAnsi="Calibri" w:cs="Calibri"/>
          <w:b/>
          <w:bCs/>
          <w:color w:val="000000"/>
          <w:sz w:val="22"/>
          <w:szCs w:val="22"/>
        </w:rPr>
        <w:t>3</w:t>
      </w:r>
      <w:r>
        <w:rPr>
          <w:rFonts w:ascii="Calibri" w:hAnsi="Calibri" w:cs="Calibri"/>
          <w:color w:val="000000"/>
          <w:sz w:val="22"/>
          <w:szCs w:val="22"/>
        </w:rPr>
        <w:t xml:space="preserve"> </w:t>
      </w:r>
      <w:r>
        <w:rPr>
          <w:rFonts w:ascii="Calibri" w:hAnsi="Calibri" w:cs="Calibri"/>
          <w:b/>
          <w:bCs/>
          <w:color w:val="000000"/>
          <w:sz w:val="22"/>
          <w:szCs w:val="22"/>
        </w:rPr>
        <w:t>dni</w:t>
      </w:r>
      <w:r>
        <w:rPr>
          <w:rFonts w:ascii="Calibri" w:hAnsi="Calibri" w:cs="Calibri"/>
          <w:color w:val="000000"/>
          <w:sz w:val="22"/>
          <w:szCs w:val="22"/>
        </w:rPr>
        <w:t xml:space="preserve"> od uplatnenia oprávnenej písomnej reklamácie objednávateľa a vady odstrániť v čo  najkratšom technicky možnom čase. Ak sa nedohodne termín odstránenia vád písomnou formou, zhotoviteľ vady odstráni </w:t>
      </w:r>
      <w:r>
        <w:rPr>
          <w:rFonts w:ascii="Calibri" w:hAnsi="Calibri" w:cs="Calibri"/>
          <w:b/>
          <w:bCs/>
          <w:color w:val="000000"/>
          <w:sz w:val="22"/>
          <w:szCs w:val="22"/>
        </w:rPr>
        <w:t>do 10</w:t>
      </w:r>
      <w:r>
        <w:rPr>
          <w:rFonts w:ascii="Calibri" w:hAnsi="Calibri" w:cs="Calibri"/>
          <w:color w:val="000000"/>
          <w:sz w:val="22"/>
          <w:szCs w:val="22"/>
        </w:rPr>
        <w:t xml:space="preserve"> dní od prijatej reklamácie.</w:t>
      </w:r>
    </w:p>
    <w:p w:rsidR="005910B9" w:rsidRDefault="005910B9" w:rsidP="00E77B47">
      <w:pPr>
        <w:pStyle w:val="Standard"/>
        <w:numPr>
          <w:ilvl w:val="0"/>
          <w:numId w:val="12"/>
        </w:numPr>
        <w:ind w:left="426" w:hanging="426"/>
        <w:jc w:val="both"/>
        <w:rPr>
          <w:rFonts w:ascii="Calibri" w:hAnsi="Calibri"/>
          <w:sz w:val="22"/>
          <w:szCs w:val="22"/>
        </w:rPr>
      </w:pPr>
      <w:r>
        <w:rPr>
          <w:rFonts w:ascii="Calibri" w:hAnsi="Calibri" w:cs="Calibri"/>
          <w:color w:val="000000"/>
          <w:sz w:val="22"/>
          <w:szCs w:val="22"/>
        </w:rPr>
        <w:t>Zisťovanie vád:</w:t>
      </w:r>
    </w:p>
    <w:p w:rsidR="005910B9" w:rsidRDefault="005910B9" w:rsidP="00E77B47">
      <w:pPr>
        <w:pStyle w:val="Standard"/>
        <w:numPr>
          <w:ilvl w:val="1"/>
          <w:numId w:val="12"/>
        </w:numPr>
        <w:ind w:left="426" w:hanging="426"/>
        <w:jc w:val="both"/>
        <w:rPr>
          <w:rFonts w:ascii="Calibri" w:hAnsi="Calibri"/>
          <w:sz w:val="22"/>
          <w:szCs w:val="22"/>
        </w:rPr>
      </w:pPr>
      <w:r>
        <w:rPr>
          <w:rFonts w:ascii="Calibri" w:hAnsi="Calibri" w:cs="Calibri"/>
          <w:color w:val="000000"/>
          <w:sz w:val="22"/>
          <w:szCs w:val="22"/>
        </w:rPr>
        <w:t>Objednávateľ je oprávnený kontrolovať prácu zhotoviteľa a upozorniť ho na akúkoľvek vadu, ktorú nájde. Takáto kontrola nezbavuje zhotoviteľa jeho zodpovednosti za práce.</w:t>
      </w:r>
    </w:p>
    <w:p w:rsidR="005910B9" w:rsidRDefault="005910B9" w:rsidP="00E77B47">
      <w:pPr>
        <w:pStyle w:val="Standard"/>
        <w:numPr>
          <w:ilvl w:val="1"/>
          <w:numId w:val="12"/>
        </w:numPr>
        <w:ind w:left="426" w:hanging="426"/>
        <w:jc w:val="both"/>
        <w:rPr>
          <w:rFonts w:ascii="Calibri" w:hAnsi="Calibri"/>
          <w:sz w:val="22"/>
          <w:szCs w:val="22"/>
        </w:rPr>
      </w:pPr>
      <w:r>
        <w:rPr>
          <w:rFonts w:ascii="Calibri" w:hAnsi="Calibri" w:cs="Calibri"/>
          <w:color w:val="000000"/>
          <w:sz w:val="22"/>
          <w:szCs w:val="22"/>
        </w:rPr>
        <w:t>Objednávateľ môže zhotoviteľovi nariadiť vyhľadanie vady, odkrytie a odskúšanie akýchkoľvek prác (častí diela) u ktorých predpokladá, že môžu byť vadné.</w:t>
      </w:r>
    </w:p>
    <w:p w:rsidR="005910B9" w:rsidRDefault="005910B9" w:rsidP="00E77B47">
      <w:pPr>
        <w:pStyle w:val="Standard"/>
        <w:numPr>
          <w:ilvl w:val="0"/>
          <w:numId w:val="12"/>
        </w:numPr>
        <w:ind w:left="426" w:hanging="426"/>
        <w:jc w:val="both"/>
        <w:rPr>
          <w:rFonts w:ascii="Calibri" w:hAnsi="Calibri"/>
          <w:sz w:val="22"/>
          <w:szCs w:val="22"/>
        </w:rPr>
      </w:pPr>
      <w:r>
        <w:rPr>
          <w:rFonts w:ascii="Calibri" w:hAnsi="Calibri" w:cs="Calibri"/>
          <w:color w:val="000000"/>
          <w:sz w:val="22"/>
          <w:szCs w:val="22"/>
        </w:rPr>
        <w:t>Neodstránené vady po ukončení prác:</w:t>
      </w:r>
    </w:p>
    <w:p w:rsidR="005910B9" w:rsidRDefault="005910B9" w:rsidP="00E77B47">
      <w:pPr>
        <w:pStyle w:val="Standard"/>
        <w:numPr>
          <w:ilvl w:val="1"/>
          <w:numId w:val="12"/>
        </w:numPr>
        <w:ind w:left="426" w:hanging="426"/>
        <w:jc w:val="both"/>
        <w:rPr>
          <w:rFonts w:ascii="Calibri" w:hAnsi="Calibri"/>
          <w:sz w:val="22"/>
          <w:szCs w:val="22"/>
        </w:rPr>
      </w:pPr>
      <w:r>
        <w:rPr>
          <w:rFonts w:ascii="Calibri" w:hAnsi="Calibri" w:cs="Calibri"/>
          <w:color w:val="000000"/>
          <w:sz w:val="22"/>
          <w:szCs w:val="22"/>
        </w:rPr>
        <w:t>Objednávateľ môže po ukončení prác zadať odstránenie nejakej vady tretej strane.  Môže tak urobiť vtedy, ak zhotoviteľ takúto vadu neodstránil počas doby stanovenej na odstránenie.</w:t>
      </w:r>
    </w:p>
    <w:p w:rsidR="005910B9" w:rsidRDefault="005910B9" w:rsidP="00E77B47">
      <w:pPr>
        <w:pStyle w:val="Standard"/>
        <w:numPr>
          <w:ilvl w:val="1"/>
          <w:numId w:val="12"/>
        </w:numPr>
        <w:ind w:left="426" w:hanging="426"/>
        <w:jc w:val="both"/>
        <w:rPr>
          <w:rFonts w:ascii="Calibri" w:hAnsi="Calibri"/>
          <w:sz w:val="22"/>
          <w:szCs w:val="22"/>
        </w:rPr>
      </w:pPr>
      <w:r>
        <w:rPr>
          <w:rFonts w:ascii="Calibri" w:hAnsi="Calibri" w:cs="Calibri"/>
          <w:color w:val="000000"/>
          <w:sz w:val="22"/>
          <w:szCs w:val="22"/>
        </w:rPr>
        <w:t>Ak zhotoviteľ sám neodstráni takúto vadu počas predtým dohodnutej doby, objednávateľ môže zadať odstránenie tejto vady tretej strane. Objednávateľ je povinný informovať zhotoviteľa min 3 kalendárne  dni dopredu o svojom úmysle zadať odstránenie nejakej vady tretej strane. Náklady súvisiace s odstránením vady budú vyúčtované zhotoviteľovi, ktorý ich uhradí do 14 dní od doručenia faktúry.</w:t>
      </w:r>
    </w:p>
    <w:p w:rsidR="005910B9" w:rsidRDefault="005910B9" w:rsidP="00E77B47">
      <w:pPr>
        <w:pStyle w:val="Standard"/>
        <w:numPr>
          <w:ilvl w:val="1"/>
          <w:numId w:val="12"/>
        </w:numPr>
        <w:ind w:left="426" w:hanging="426"/>
        <w:jc w:val="both"/>
        <w:rPr>
          <w:rFonts w:ascii="Calibri" w:hAnsi="Calibri"/>
          <w:sz w:val="22"/>
          <w:szCs w:val="22"/>
        </w:rPr>
      </w:pPr>
      <w:r>
        <w:rPr>
          <w:rFonts w:ascii="Calibri" w:hAnsi="Calibri" w:cs="Calibri"/>
          <w:color w:val="000000"/>
          <w:sz w:val="22"/>
          <w:szCs w:val="22"/>
        </w:rPr>
        <w:t>Ak sa ukáže, že vada je neopraviteľná, zaväzuje sa zhotoviteľ dodať do 30 dní od zistenia tejto skutočnosti  vadnú časť plnenia.</w:t>
      </w:r>
    </w:p>
    <w:p w:rsidR="005910B9" w:rsidRDefault="005910B9" w:rsidP="005910B9">
      <w:pPr>
        <w:pStyle w:val="Standard"/>
        <w:jc w:val="both"/>
        <w:rPr>
          <w:rFonts w:ascii="Calibri" w:hAnsi="Calibri"/>
          <w:sz w:val="22"/>
          <w:szCs w:val="22"/>
        </w:rPr>
      </w:pPr>
    </w:p>
    <w:p w:rsidR="005910B9" w:rsidRDefault="005910B9" w:rsidP="005910B9">
      <w:pPr>
        <w:pStyle w:val="Standard"/>
        <w:tabs>
          <w:tab w:val="left" w:pos="480"/>
        </w:tabs>
        <w:jc w:val="center"/>
        <w:rPr>
          <w:rFonts w:ascii="Calibri" w:hAnsi="Calibri"/>
          <w:sz w:val="22"/>
          <w:szCs w:val="22"/>
        </w:rPr>
      </w:pPr>
      <w:r>
        <w:rPr>
          <w:rFonts w:ascii="Calibri" w:hAnsi="Calibri" w:cs="Calibri"/>
          <w:b/>
          <w:color w:val="000000"/>
          <w:sz w:val="22"/>
          <w:szCs w:val="22"/>
        </w:rPr>
        <w:t>Čl. 8. PODMIENKY VYKONANIA DIELA</w:t>
      </w:r>
    </w:p>
    <w:p w:rsidR="005910B9" w:rsidRDefault="005910B9" w:rsidP="005910B9">
      <w:pPr>
        <w:pStyle w:val="Standard"/>
        <w:tabs>
          <w:tab w:val="left" w:pos="480"/>
        </w:tabs>
        <w:jc w:val="center"/>
        <w:rPr>
          <w:rFonts w:ascii="Calibri" w:hAnsi="Calibri" w:cs="Calibri"/>
          <w:b/>
          <w:color w:val="000000"/>
          <w:sz w:val="22"/>
          <w:szCs w:val="22"/>
        </w:rPr>
      </w:pPr>
    </w:p>
    <w:p w:rsidR="005910B9" w:rsidRDefault="005910B9" w:rsidP="00E77B47">
      <w:pPr>
        <w:pStyle w:val="Standard"/>
        <w:numPr>
          <w:ilvl w:val="0"/>
          <w:numId w:val="34"/>
        </w:numPr>
        <w:ind w:left="426" w:hanging="426"/>
        <w:jc w:val="both"/>
        <w:rPr>
          <w:rFonts w:ascii="Calibri" w:hAnsi="Calibri"/>
          <w:sz w:val="22"/>
          <w:szCs w:val="22"/>
        </w:rPr>
      </w:pPr>
      <w:r>
        <w:rPr>
          <w:rFonts w:ascii="Calibri" w:hAnsi="Calibri" w:cs="Calibri"/>
          <w:color w:val="000000"/>
          <w:sz w:val="22"/>
          <w:szCs w:val="22"/>
        </w:rPr>
        <w:t>Zhotoviteľ sa zaväzuje vykonať dielo vo vlastnom mene a na vlastnú zodpovednosť.</w:t>
      </w:r>
    </w:p>
    <w:p w:rsidR="005910B9" w:rsidRDefault="005910B9" w:rsidP="00E77B47">
      <w:pPr>
        <w:pStyle w:val="Standard"/>
        <w:numPr>
          <w:ilvl w:val="0"/>
          <w:numId w:val="13"/>
        </w:numPr>
        <w:ind w:left="426" w:hanging="426"/>
        <w:jc w:val="both"/>
        <w:rPr>
          <w:rFonts w:ascii="Calibri" w:hAnsi="Calibri"/>
          <w:sz w:val="22"/>
          <w:szCs w:val="22"/>
        </w:rPr>
      </w:pPr>
      <w:r>
        <w:rPr>
          <w:rFonts w:ascii="Calibri" w:hAnsi="Calibri" w:cs="Calibri"/>
          <w:color w:val="000000"/>
          <w:sz w:val="22"/>
          <w:szCs w:val="22"/>
        </w:rPr>
        <w:t>Riziká zhotoviteľa - zhotoviteľ je zodpovedný za akékoľvek zničenie alebo poškodenie fyzického majetku objednávateľa a majetku súkromných osôb, zranenie osôb a usmrtenie, ku ktorým dôjde počas realizácie prác, alebo ako dôsledok vykonávania prác v rámci ZoD. Zhotoviteľ nenesie zodpovednosť v prípade výnimočných rizík. V prípade potreby si zhotoviteľ zabezpečí dopravné značenie komunikácií, vyjadrenie a splnenie požiadaviek dopravného inšpektorátu k realizácii stavby.</w:t>
      </w:r>
    </w:p>
    <w:p w:rsidR="005910B9" w:rsidRDefault="005910B9" w:rsidP="00E77B47">
      <w:pPr>
        <w:pStyle w:val="Standard"/>
        <w:numPr>
          <w:ilvl w:val="0"/>
          <w:numId w:val="13"/>
        </w:numPr>
        <w:ind w:left="426" w:hanging="426"/>
        <w:jc w:val="both"/>
        <w:rPr>
          <w:rFonts w:ascii="Calibri" w:hAnsi="Calibri"/>
          <w:sz w:val="22"/>
          <w:szCs w:val="22"/>
        </w:rPr>
      </w:pPr>
      <w:r>
        <w:rPr>
          <w:rFonts w:ascii="Calibri" w:hAnsi="Calibri" w:cs="Calibri"/>
          <w:color w:val="000000"/>
          <w:sz w:val="22"/>
          <w:szCs w:val="22"/>
        </w:rPr>
        <w:t>Odovzdanie staveniska</w:t>
      </w:r>
    </w:p>
    <w:p w:rsidR="005910B9" w:rsidRDefault="005910B9" w:rsidP="00E77B47">
      <w:pPr>
        <w:pStyle w:val="Standard"/>
        <w:numPr>
          <w:ilvl w:val="1"/>
          <w:numId w:val="13"/>
        </w:numPr>
        <w:ind w:left="426" w:hanging="426"/>
        <w:jc w:val="both"/>
        <w:rPr>
          <w:rFonts w:ascii="Calibri" w:hAnsi="Calibri"/>
          <w:sz w:val="22"/>
          <w:szCs w:val="22"/>
        </w:rPr>
      </w:pPr>
      <w:r>
        <w:rPr>
          <w:rFonts w:ascii="Calibri" w:hAnsi="Calibri" w:cs="Calibri"/>
          <w:color w:val="000000"/>
          <w:sz w:val="22"/>
          <w:szCs w:val="22"/>
        </w:rPr>
        <w:t xml:space="preserve">Objednávateľ na základe výzvy odovzdá zhotoviteľovi stavenisko do </w:t>
      </w:r>
      <w:r w:rsidR="009E3A8B">
        <w:rPr>
          <w:rFonts w:ascii="Calibri" w:hAnsi="Calibri" w:cs="Calibri"/>
          <w:color w:val="000000"/>
          <w:sz w:val="22"/>
          <w:szCs w:val="22"/>
        </w:rPr>
        <w:t>3</w:t>
      </w:r>
      <w:r>
        <w:rPr>
          <w:rFonts w:ascii="Calibri" w:hAnsi="Calibri" w:cs="Calibri"/>
          <w:color w:val="000000"/>
          <w:sz w:val="22"/>
          <w:szCs w:val="22"/>
        </w:rPr>
        <w:t xml:space="preserve"> kalendárnych dní od účinnosti zmluvy.</w:t>
      </w:r>
    </w:p>
    <w:p w:rsidR="005910B9" w:rsidRDefault="005910B9" w:rsidP="00E77B47">
      <w:pPr>
        <w:pStyle w:val="Standard"/>
        <w:numPr>
          <w:ilvl w:val="1"/>
          <w:numId w:val="13"/>
        </w:numPr>
        <w:ind w:left="426" w:hanging="426"/>
        <w:jc w:val="both"/>
        <w:rPr>
          <w:rFonts w:ascii="Calibri" w:hAnsi="Calibri"/>
          <w:sz w:val="22"/>
          <w:szCs w:val="22"/>
        </w:rPr>
      </w:pPr>
      <w:r>
        <w:rPr>
          <w:rFonts w:ascii="Calibri" w:hAnsi="Calibri" w:cs="Calibri"/>
          <w:color w:val="000000"/>
          <w:sz w:val="22"/>
          <w:szCs w:val="22"/>
        </w:rPr>
        <w:t>Súčasne s odovzdaním staveniska, objednávateľ administratívne umožní zhotoviteľovi prístup na stavenisko.</w:t>
      </w:r>
    </w:p>
    <w:p w:rsidR="005910B9" w:rsidRDefault="005910B9" w:rsidP="00E77B47">
      <w:pPr>
        <w:pStyle w:val="Standard"/>
        <w:numPr>
          <w:ilvl w:val="1"/>
          <w:numId w:val="13"/>
        </w:numPr>
        <w:ind w:left="426" w:hanging="426"/>
        <w:jc w:val="both"/>
        <w:rPr>
          <w:rFonts w:ascii="Calibri" w:hAnsi="Calibri"/>
          <w:sz w:val="22"/>
          <w:szCs w:val="22"/>
        </w:rPr>
      </w:pPr>
      <w:r>
        <w:rPr>
          <w:rFonts w:ascii="Calibri" w:hAnsi="Calibri" w:cs="Calibri"/>
          <w:color w:val="000000"/>
          <w:sz w:val="22"/>
          <w:szCs w:val="22"/>
        </w:rPr>
        <w:t>Prístup na stavenisko - zhotoviteľ je povinný umožniť objednávateľovi  a komukoľvek, kto má na to povolenie od objednávateľa, prístup na stavenisko a na ktorékoľvek miesto, kde sa vykonávajú resp. majú vykonávať práce v súlade so ZoD.</w:t>
      </w:r>
    </w:p>
    <w:p w:rsidR="005910B9" w:rsidRDefault="005910B9" w:rsidP="00E77B47">
      <w:pPr>
        <w:pStyle w:val="Standard"/>
        <w:numPr>
          <w:ilvl w:val="1"/>
          <w:numId w:val="13"/>
        </w:numPr>
        <w:ind w:left="426" w:hanging="426"/>
        <w:jc w:val="both"/>
        <w:rPr>
          <w:rFonts w:ascii="Calibri" w:hAnsi="Calibri"/>
          <w:sz w:val="22"/>
          <w:szCs w:val="22"/>
        </w:rPr>
      </w:pPr>
      <w:r>
        <w:rPr>
          <w:rFonts w:ascii="Calibri" w:hAnsi="Calibri" w:cs="Calibri"/>
          <w:color w:val="000000"/>
          <w:sz w:val="22"/>
          <w:szCs w:val="22"/>
        </w:rPr>
        <w:t>Zhotoviteľ zabezpečí na svoje náklady stráženie a osvetlenie staveniska.  Zhotoviteľ zodpovedá za čistotu a poriadok na stavenisku, ako aj čistotu používaných obecných komunikácií v blízkosti staveniska (pri vstupe a výjazde). Zároveň zodpovedá za primeranú čistotu vozidiel. Zhotoviteľ odstráni na vlastné náklady odpady, ktoré sú výsledkom jeho činnosti.</w:t>
      </w:r>
    </w:p>
    <w:p w:rsidR="005910B9" w:rsidRDefault="005910B9" w:rsidP="00E77B47">
      <w:pPr>
        <w:pStyle w:val="Standard"/>
        <w:numPr>
          <w:ilvl w:val="0"/>
          <w:numId w:val="13"/>
        </w:numPr>
        <w:ind w:left="426" w:hanging="426"/>
        <w:jc w:val="both"/>
        <w:rPr>
          <w:rFonts w:ascii="Calibri" w:hAnsi="Calibri"/>
          <w:sz w:val="22"/>
          <w:szCs w:val="22"/>
        </w:rPr>
      </w:pPr>
      <w:r>
        <w:rPr>
          <w:rFonts w:ascii="Calibri" w:hAnsi="Calibri" w:cs="Calibri"/>
          <w:color w:val="000000"/>
          <w:sz w:val="22"/>
          <w:szCs w:val="22"/>
        </w:rPr>
        <w:t>Prevádzkové, sociálne, prípadne aj výrobné zariadenie staveniska si zabezpečuje zhotoviteľ. Náklady  na  vybudovanie, prevádzkovanie, údržbu, likvidáciu a vypratanie zariadenia staveniska sú súčasťou zmluvnej ceny podľa čl. 5 tejto zmluvy.</w:t>
      </w:r>
    </w:p>
    <w:p w:rsidR="005910B9" w:rsidRDefault="005910B9" w:rsidP="00E77B47">
      <w:pPr>
        <w:pStyle w:val="Standard"/>
        <w:numPr>
          <w:ilvl w:val="0"/>
          <w:numId w:val="13"/>
        </w:numPr>
        <w:ind w:left="426" w:hanging="426"/>
        <w:jc w:val="both"/>
        <w:rPr>
          <w:rFonts w:ascii="Calibri" w:hAnsi="Calibri"/>
          <w:sz w:val="22"/>
          <w:szCs w:val="22"/>
        </w:rPr>
      </w:pPr>
      <w:r>
        <w:rPr>
          <w:rFonts w:ascii="Calibri" w:hAnsi="Calibri" w:cs="Calibri"/>
          <w:color w:val="000000"/>
          <w:sz w:val="22"/>
          <w:szCs w:val="22"/>
        </w:rPr>
        <w:t>Zhotoviteľ zabezpečí na svoje náklady dopravu a skladovanie strojov, zariadení alebo konštrukcií, montážneho materiálu, všetkých stavebných hmôt a dielcov, materiálov a výrobkov a ich presun zo skladu na stavenisko, denné čistenie dotknutých komunikácií počas realizácie stavby.</w:t>
      </w:r>
    </w:p>
    <w:p w:rsidR="005910B9" w:rsidRDefault="005910B9" w:rsidP="00E77B47">
      <w:pPr>
        <w:pStyle w:val="Standard"/>
        <w:numPr>
          <w:ilvl w:val="0"/>
          <w:numId w:val="13"/>
        </w:numPr>
        <w:ind w:left="426" w:hanging="426"/>
        <w:jc w:val="both"/>
        <w:rPr>
          <w:rFonts w:ascii="Calibri" w:hAnsi="Calibri"/>
          <w:sz w:val="22"/>
          <w:szCs w:val="22"/>
        </w:rPr>
      </w:pPr>
      <w:r>
        <w:rPr>
          <w:rFonts w:ascii="Calibri" w:hAnsi="Calibri" w:cs="Calibri"/>
          <w:color w:val="000000"/>
          <w:sz w:val="22"/>
          <w:szCs w:val="22"/>
        </w:rPr>
        <w:t>Prerušenie a zastavenie prác</w:t>
      </w:r>
    </w:p>
    <w:p w:rsidR="005910B9" w:rsidRDefault="005910B9" w:rsidP="00E77B47">
      <w:pPr>
        <w:pStyle w:val="Standard"/>
        <w:numPr>
          <w:ilvl w:val="1"/>
          <w:numId w:val="13"/>
        </w:numPr>
        <w:ind w:left="426" w:hanging="426"/>
        <w:jc w:val="both"/>
        <w:rPr>
          <w:rFonts w:ascii="Calibri" w:hAnsi="Calibri"/>
          <w:sz w:val="22"/>
          <w:szCs w:val="22"/>
        </w:rPr>
      </w:pPr>
      <w:r>
        <w:rPr>
          <w:rFonts w:ascii="Calibri" w:hAnsi="Calibri" w:cs="Calibri"/>
          <w:color w:val="000000"/>
          <w:sz w:val="22"/>
          <w:szCs w:val="22"/>
        </w:rPr>
        <w:t>Zhotoviteľ je povinný cestou stavebného denníka upozorniť objednávateľa na skutočnosti, ktoré budú mať za následok prerušenie prác.</w:t>
      </w:r>
    </w:p>
    <w:p w:rsidR="005910B9" w:rsidRDefault="005910B9" w:rsidP="00E77B47">
      <w:pPr>
        <w:pStyle w:val="Standard"/>
        <w:numPr>
          <w:ilvl w:val="1"/>
          <w:numId w:val="13"/>
        </w:numPr>
        <w:ind w:left="426" w:hanging="426"/>
        <w:jc w:val="both"/>
        <w:rPr>
          <w:rFonts w:ascii="Calibri" w:hAnsi="Calibri"/>
          <w:sz w:val="22"/>
          <w:szCs w:val="22"/>
        </w:rPr>
      </w:pPr>
      <w:r>
        <w:rPr>
          <w:rFonts w:ascii="Calibri" w:hAnsi="Calibri" w:cs="Calibri"/>
          <w:color w:val="000000"/>
          <w:sz w:val="22"/>
          <w:szCs w:val="22"/>
        </w:rPr>
        <w:t>Zhotoviteľ je oprávnený prerušiť práce v týchto prípadoch:</w:t>
      </w:r>
    </w:p>
    <w:p w:rsidR="005910B9" w:rsidRDefault="005910B9" w:rsidP="00E77B47">
      <w:pPr>
        <w:pStyle w:val="Standard"/>
        <w:numPr>
          <w:ilvl w:val="0"/>
          <w:numId w:val="35"/>
        </w:numPr>
        <w:jc w:val="both"/>
        <w:rPr>
          <w:rFonts w:ascii="Calibri" w:hAnsi="Calibri"/>
          <w:sz w:val="22"/>
          <w:szCs w:val="22"/>
        </w:rPr>
      </w:pPr>
      <w:r>
        <w:rPr>
          <w:rFonts w:ascii="Calibri" w:hAnsi="Calibri" w:cs="Calibri"/>
          <w:color w:val="000000"/>
          <w:sz w:val="22"/>
          <w:szCs w:val="22"/>
        </w:rPr>
        <w:t>zistenie vady projektu,</w:t>
      </w:r>
    </w:p>
    <w:p w:rsidR="005910B9" w:rsidRDefault="005910B9" w:rsidP="00E77B47">
      <w:pPr>
        <w:pStyle w:val="Standard"/>
        <w:numPr>
          <w:ilvl w:val="0"/>
          <w:numId w:val="14"/>
        </w:numPr>
        <w:jc w:val="both"/>
        <w:rPr>
          <w:rFonts w:ascii="Calibri" w:hAnsi="Calibri"/>
          <w:sz w:val="22"/>
          <w:szCs w:val="22"/>
        </w:rPr>
      </w:pPr>
      <w:r>
        <w:rPr>
          <w:rFonts w:ascii="Calibri" w:hAnsi="Calibri" w:cs="Calibri"/>
          <w:color w:val="000000"/>
          <w:sz w:val="22"/>
          <w:szCs w:val="22"/>
        </w:rPr>
        <w:t>pokračovanie v prácach by spôsobilo v ďalšom období škodu, alebo by bola ohrozená bezpečnosť pri práci,</w:t>
      </w:r>
    </w:p>
    <w:p w:rsidR="005910B9" w:rsidRDefault="005910B9" w:rsidP="00E77B47">
      <w:pPr>
        <w:pStyle w:val="Standard"/>
        <w:numPr>
          <w:ilvl w:val="0"/>
          <w:numId w:val="14"/>
        </w:numPr>
        <w:jc w:val="both"/>
        <w:rPr>
          <w:rFonts w:ascii="Calibri" w:hAnsi="Calibri"/>
          <w:sz w:val="22"/>
          <w:szCs w:val="22"/>
        </w:rPr>
      </w:pPr>
      <w:r>
        <w:rPr>
          <w:rFonts w:ascii="Calibri" w:hAnsi="Calibri" w:cs="Calibri"/>
          <w:color w:val="000000"/>
          <w:sz w:val="22"/>
          <w:szCs w:val="22"/>
        </w:rPr>
        <w:t>v prípade uvedenom v § 551 Obchodného zákonníka.</w:t>
      </w:r>
    </w:p>
    <w:p w:rsidR="005910B9" w:rsidRDefault="005910B9" w:rsidP="005910B9">
      <w:pPr>
        <w:pStyle w:val="Standard"/>
        <w:jc w:val="both"/>
        <w:rPr>
          <w:rFonts w:ascii="Calibri" w:hAnsi="Calibri" w:cs="Calibri"/>
          <w:color w:val="000000"/>
          <w:sz w:val="22"/>
          <w:szCs w:val="22"/>
        </w:rPr>
      </w:pPr>
    </w:p>
    <w:p w:rsidR="005910B9" w:rsidRDefault="005910B9" w:rsidP="00E77B47">
      <w:pPr>
        <w:pStyle w:val="Standard"/>
        <w:numPr>
          <w:ilvl w:val="1"/>
          <w:numId w:val="13"/>
        </w:numPr>
        <w:ind w:left="426" w:hanging="426"/>
        <w:jc w:val="both"/>
        <w:rPr>
          <w:rFonts w:ascii="Calibri" w:hAnsi="Calibri"/>
          <w:sz w:val="22"/>
          <w:szCs w:val="22"/>
        </w:rPr>
      </w:pPr>
      <w:r>
        <w:rPr>
          <w:rFonts w:ascii="Calibri" w:hAnsi="Calibri" w:cs="Calibri"/>
          <w:color w:val="000000"/>
          <w:sz w:val="22"/>
          <w:szCs w:val="22"/>
        </w:rPr>
        <w:t>Objednávateľ je oprávnený pozastaviť stavebné práce v týchto prípadoch:</w:t>
      </w:r>
    </w:p>
    <w:p w:rsidR="005910B9" w:rsidRDefault="005910B9" w:rsidP="00E77B47">
      <w:pPr>
        <w:pStyle w:val="Standard"/>
        <w:numPr>
          <w:ilvl w:val="0"/>
          <w:numId w:val="36"/>
        </w:numPr>
        <w:jc w:val="both"/>
        <w:rPr>
          <w:rFonts w:ascii="Calibri" w:hAnsi="Calibri"/>
          <w:sz w:val="22"/>
          <w:szCs w:val="22"/>
        </w:rPr>
      </w:pPr>
      <w:r>
        <w:rPr>
          <w:rFonts w:ascii="Calibri" w:hAnsi="Calibri" w:cs="Calibri"/>
          <w:color w:val="000000"/>
          <w:sz w:val="22"/>
          <w:szCs w:val="22"/>
        </w:rPr>
        <w:t>ak zistí, že zhotoviteľ vykonáva dielo  v rozpore so zmluvou o dielo a projektom stavby,</w:t>
      </w:r>
    </w:p>
    <w:p w:rsidR="005910B9" w:rsidRDefault="005910B9" w:rsidP="00E77B47">
      <w:pPr>
        <w:pStyle w:val="Standard"/>
        <w:numPr>
          <w:ilvl w:val="0"/>
          <w:numId w:val="15"/>
        </w:numPr>
        <w:jc w:val="both"/>
        <w:rPr>
          <w:rFonts w:ascii="Calibri" w:hAnsi="Calibri"/>
          <w:sz w:val="22"/>
          <w:szCs w:val="22"/>
        </w:rPr>
      </w:pPr>
      <w:r>
        <w:rPr>
          <w:rFonts w:ascii="Calibri" w:hAnsi="Calibri" w:cs="Calibri"/>
          <w:color w:val="000000"/>
          <w:sz w:val="22"/>
          <w:szCs w:val="22"/>
        </w:rPr>
        <w:lastRenderedPageBreak/>
        <w:t>pokračovanie v prácach by spôsobilo v ďalšom období škodu, alebo by bola ohrozená bezpečnosť pri práci.</w:t>
      </w:r>
    </w:p>
    <w:p w:rsidR="005910B9" w:rsidRDefault="005910B9" w:rsidP="005910B9">
      <w:pPr>
        <w:pStyle w:val="Standard"/>
        <w:jc w:val="both"/>
        <w:rPr>
          <w:rFonts w:ascii="Calibri" w:hAnsi="Calibri"/>
          <w:sz w:val="22"/>
          <w:szCs w:val="22"/>
        </w:rPr>
      </w:pPr>
    </w:p>
    <w:p w:rsidR="005910B9" w:rsidRDefault="005910B9" w:rsidP="00E77B47">
      <w:pPr>
        <w:pStyle w:val="Standard"/>
        <w:numPr>
          <w:ilvl w:val="1"/>
          <w:numId w:val="13"/>
        </w:numPr>
        <w:ind w:left="426" w:hanging="426"/>
        <w:jc w:val="both"/>
        <w:rPr>
          <w:rFonts w:ascii="Calibri" w:hAnsi="Calibri"/>
          <w:sz w:val="22"/>
          <w:szCs w:val="22"/>
        </w:rPr>
      </w:pPr>
      <w:r>
        <w:rPr>
          <w:rFonts w:ascii="Calibri" w:hAnsi="Calibri" w:cs="Calibri"/>
          <w:color w:val="000000"/>
          <w:sz w:val="22"/>
          <w:szCs w:val="22"/>
        </w:rPr>
        <w:t>Obidve zmluvné strany môžu požiadať o prerušenie a zastavenie prác, avšak v plnom rozsahu zodpovedajú za škody týmto spôsobené.</w:t>
      </w:r>
    </w:p>
    <w:p w:rsidR="005910B9" w:rsidRDefault="005910B9" w:rsidP="00E77B47">
      <w:pPr>
        <w:pStyle w:val="Standard"/>
        <w:numPr>
          <w:ilvl w:val="1"/>
          <w:numId w:val="13"/>
        </w:numPr>
        <w:ind w:left="426" w:hanging="426"/>
        <w:jc w:val="both"/>
        <w:rPr>
          <w:rFonts w:ascii="Calibri" w:hAnsi="Calibri"/>
          <w:sz w:val="22"/>
          <w:szCs w:val="22"/>
        </w:rPr>
      </w:pPr>
      <w:r>
        <w:rPr>
          <w:rFonts w:ascii="Calibri" w:hAnsi="Calibri" w:cs="Calibri"/>
          <w:color w:val="000000"/>
          <w:sz w:val="22"/>
          <w:szCs w:val="22"/>
        </w:rPr>
        <w:t>Pri zastavení alebo prerušení prác je zhotoviteľ povinný urobiť také úpravy alebo opatrenia, aby prípadné škody na  diele, ktoré by mohli  vzniknúť z  uvedeného  titulu boli  minimálneho rozsahu. Náklady na tieto úpravy resp. opatrenia v plnom rozsahu nesie strana, z ktorej viny boli práce zastavené alebo prerušené.</w:t>
      </w:r>
    </w:p>
    <w:p w:rsidR="005910B9" w:rsidRDefault="005910B9" w:rsidP="00E77B47">
      <w:pPr>
        <w:pStyle w:val="Standard"/>
        <w:numPr>
          <w:ilvl w:val="0"/>
          <w:numId w:val="13"/>
        </w:numPr>
        <w:ind w:left="426" w:hanging="426"/>
        <w:jc w:val="both"/>
        <w:rPr>
          <w:rFonts w:ascii="Calibri" w:hAnsi="Calibri"/>
          <w:sz w:val="22"/>
          <w:szCs w:val="22"/>
        </w:rPr>
      </w:pPr>
      <w:r>
        <w:rPr>
          <w:rFonts w:ascii="Calibri" w:hAnsi="Calibri" w:cs="Calibri"/>
          <w:color w:val="000000"/>
          <w:sz w:val="22"/>
          <w:szCs w:val="22"/>
        </w:rPr>
        <w:t>Kvalita stavebných prác a technologická disciplína</w:t>
      </w:r>
    </w:p>
    <w:p w:rsidR="005910B9" w:rsidRDefault="005910B9" w:rsidP="00E77B47">
      <w:pPr>
        <w:pStyle w:val="Standard"/>
        <w:numPr>
          <w:ilvl w:val="1"/>
          <w:numId w:val="13"/>
        </w:numPr>
        <w:ind w:left="426" w:hanging="426"/>
        <w:jc w:val="both"/>
        <w:rPr>
          <w:rFonts w:ascii="Calibri" w:hAnsi="Calibri"/>
          <w:sz w:val="22"/>
          <w:szCs w:val="22"/>
        </w:rPr>
      </w:pPr>
      <w:r>
        <w:rPr>
          <w:rFonts w:ascii="Calibri" w:hAnsi="Calibri" w:cs="Calibri"/>
          <w:color w:val="000000"/>
          <w:sz w:val="22"/>
          <w:szCs w:val="22"/>
        </w:rPr>
        <w:t>Všetky stavebné práce musia byť vykonané podľa platných STN a technologických postupov (pokynov výrobcu pre použitie materiálov a výrobkov, ktoré sú súčasťou dodávky, vrátane preukazných skúšok odsúhlasených objednávateľom) platných v čase vykonávania diela, pri dodržaní predpisov o bezpečnosti a ochrane zdravia pri práci. Všetky prípadné zmeny, vo vyššie uvedených materiáloch (TKP, ZTKP a pod.), ktoré vyplynú napr. z novelizácie noriem resp. iných  požiadaviek  na   kvalitu   počas   realizácie  diela,   budú odsúhlasené obidvomi zmluvnými stranami a premietnuté do týchto materiálov.</w:t>
      </w:r>
    </w:p>
    <w:p w:rsidR="005910B9" w:rsidRDefault="005910B9" w:rsidP="00E77B47">
      <w:pPr>
        <w:pStyle w:val="Standard"/>
        <w:numPr>
          <w:ilvl w:val="1"/>
          <w:numId w:val="13"/>
        </w:numPr>
        <w:ind w:left="426" w:hanging="426"/>
        <w:jc w:val="both"/>
        <w:rPr>
          <w:rFonts w:ascii="Calibri" w:hAnsi="Calibri"/>
          <w:sz w:val="22"/>
          <w:szCs w:val="22"/>
        </w:rPr>
      </w:pPr>
      <w:r>
        <w:rPr>
          <w:rFonts w:ascii="Calibri" w:hAnsi="Calibri" w:cs="Calibri"/>
          <w:color w:val="000000"/>
          <w:sz w:val="22"/>
          <w:szCs w:val="22"/>
        </w:rPr>
        <w:t xml:space="preserve">Kvalitu realizovaných prác bude zhotoviteľ dokladovať atestami resp. certifikátmi o kvalite zabudovaných stavebných materiálov a zmesí, v zmysle zákona č. </w:t>
      </w:r>
      <w:r>
        <w:rPr>
          <w:rFonts w:ascii="Calibri" w:eastAsia="PalatinoLinotype-Bold" w:hAnsi="Calibri" w:cs="Calibri"/>
          <w:color w:val="000000"/>
          <w:sz w:val="22"/>
          <w:szCs w:val="22"/>
        </w:rPr>
        <w:t>264/1999 Z. z.</w:t>
      </w:r>
      <w:r>
        <w:rPr>
          <w:rFonts w:ascii="Calibri" w:eastAsia="PalatinoLinotype-Roman" w:hAnsi="Calibri" w:cs="Calibri"/>
          <w:color w:val="000000"/>
          <w:sz w:val="22"/>
          <w:szCs w:val="22"/>
        </w:rPr>
        <w:t xml:space="preserve"> o technických požiadavkách na výrobky a o posudzovaní zhody a o zmene a doplnení</w:t>
      </w:r>
      <w:r>
        <w:rPr>
          <w:rFonts w:ascii="Calibri" w:eastAsia="PalatinoLinotype-Roman" w:hAnsi="Calibri" w:cs="Calibri"/>
          <w:color w:val="FF0000"/>
          <w:sz w:val="22"/>
          <w:szCs w:val="22"/>
        </w:rPr>
        <w:t xml:space="preserve">   </w:t>
      </w:r>
      <w:r>
        <w:rPr>
          <w:rFonts w:ascii="Calibri" w:eastAsia="PalatinoLinotype-Roman" w:hAnsi="Calibri" w:cs="Calibri"/>
          <w:color w:val="000000"/>
          <w:sz w:val="22"/>
          <w:szCs w:val="22"/>
        </w:rPr>
        <w:t xml:space="preserve">niektorých zákonov, </w:t>
      </w:r>
      <w:r>
        <w:rPr>
          <w:rFonts w:ascii="Calibri" w:hAnsi="Calibri" w:cs="Calibri"/>
          <w:color w:val="000000"/>
          <w:sz w:val="22"/>
          <w:szCs w:val="22"/>
        </w:rPr>
        <w:t>v znení neskorších zmien a doplnkov. V prípade zmeny materiálov alebo na vyžiadanie objednávateľa predloží zhotoviteľ nové aktuálne atesty resp. preukázané skúšky. Atesty a certifikáty v čase predloženia objednávateľovi musia byť  platné.</w:t>
      </w:r>
    </w:p>
    <w:p w:rsidR="005910B9" w:rsidRDefault="005910B9" w:rsidP="00E77B47">
      <w:pPr>
        <w:pStyle w:val="Standard"/>
        <w:numPr>
          <w:ilvl w:val="1"/>
          <w:numId w:val="13"/>
        </w:numPr>
        <w:ind w:left="426" w:hanging="426"/>
        <w:jc w:val="both"/>
        <w:rPr>
          <w:rFonts w:ascii="Calibri" w:hAnsi="Calibri"/>
          <w:sz w:val="22"/>
          <w:szCs w:val="22"/>
        </w:rPr>
      </w:pPr>
      <w:r>
        <w:rPr>
          <w:rFonts w:ascii="Calibri" w:hAnsi="Calibri" w:cs="Calibri"/>
          <w:color w:val="000000"/>
          <w:sz w:val="22"/>
          <w:szCs w:val="22"/>
        </w:rPr>
        <w:t>V prípade, že zhotoviteľ zabuduje materiály resp. zmesi bez odsúhlasenia objednávateľom bude znášať dôsledky porušenia tejto podmienky. Ak sa dodatočne preukáže, že preukazná skúška je nevyhovujúca a zabudované materiály resp. zmesi nezodpovedajú požadovaným kvalitatívnym parametrom je zhotoviteľ povinný urobiť po dohode s objednávateľom opatrenia na nápravu, napr. nahradiť tieto vyhovujúcimi materiálmi a pod., náklady s tým spojené hradí v plnej výške zhotoviteľ.</w:t>
      </w:r>
    </w:p>
    <w:p w:rsidR="005910B9" w:rsidRDefault="005910B9" w:rsidP="00E77B47">
      <w:pPr>
        <w:pStyle w:val="Standard"/>
        <w:numPr>
          <w:ilvl w:val="0"/>
          <w:numId w:val="13"/>
        </w:numPr>
        <w:ind w:left="426" w:hanging="426"/>
        <w:jc w:val="both"/>
        <w:rPr>
          <w:rFonts w:ascii="Calibri" w:hAnsi="Calibri"/>
          <w:sz w:val="22"/>
          <w:szCs w:val="22"/>
        </w:rPr>
      </w:pPr>
      <w:r>
        <w:rPr>
          <w:rFonts w:ascii="Calibri" w:hAnsi="Calibri" w:cs="Calibri"/>
          <w:color w:val="000000"/>
          <w:sz w:val="22"/>
          <w:szCs w:val="22"/>
        </w:rPr>
        <w:t>Odovzdávacie a preberacie konanie diela</w:t>
      </w:r>
    </w:p>
    <w:p w:rsidR="005910B9" w:rsidRPr="00A53FFA" w:rsidRDefault="005910B9" w:rsidP="005910B9">
      <w:pPr>
        <w:pStyle w:val="Standard"/>
        <w:jc w:val="both"/>
        <w:rPr>
          <w:rFonts w:ascii="Calibri" w:hAnsi="Calibri"/>
          <w:sz w:val="22"/>
          <w:szCs w:val="22"/>
        </w:rPr>
      </w:pPr>
    </w:p>
    <w:p w:rsidR="005910B9" w:rsidRDefault="005910B9" w:rsidP="00E77B47">
      <w:pPr>
        <w:pStyle w:val="Standard"/>
        <w:numPr>
          <w:ilvl w:val="1"/>
          <w:numId w:val="13"/>
        </w:numPr>
        <w:ind w:left="426" w:hanging="426"/>
        <w:jc w:val="both"/>
        <w:rPr>
          <w:rFonts w:ascii="Calibri" w:hAnsi="Calibri"/>
          <w:sz w:val="22"/>
          <w:szCs w:val="22"/>
        </w:rPr>
      </w:pPr>
      <w:r>
        <w:rPr>
          <w:rFonts w:ascii="Calibri" w:hAnsi="Calibri" w:cs="Calibri"/>
          <w:color w:val="000000"/>
          <w:sz w:val="22"/>
          <w:szCs w:val="22"/>
        </w:rPr>
        <w:t>Zhotoviteľ k preberaciemu konaniu pripraví:</w:t>
      </w:r>
    </w:p>
    <w:p w:rsidR="005910B9" w:rsidRDefault="005910B9" w:rsidP="00E77B47">
      <w:pPr>
        <w:pStyle w:val="Standard"/>
        <w:numPr>
          <w:ilvl w:val="0"/>
          <w:numId w:val="37"/>
        </w:numPr>
        <w:jc w:val="both"/>
        <w:rPr>
          <w:rFonts w:ascii="Calibri" w:hAnsi="Calibri"/>
          <w:sz w:val="22"/>
          <w:szCs w:val="22"/>
        </w:rPr>
      </w:pPr>
      <w:r>
        <w:rPr>
          <w:rFonts w:ascii="Calibri" w:hAnsi="Calibri" w:cs="Calibri"/>
          <w:color w:val="000000"/>
          <w:sz w:val="22"/>
          <w:szCs w:val="22"/>
        </w:rPr>
        <w:t>stavebný denník</w:t>
      </w:r>
    </w:p>
    <w:p w:rsidR="005910B9" w:rsidRDefault="005910B9" w:rsidP="00E77B47">
      <w:pPr>
        <w:pStyle w:val="Standard"/>
        <w:numPr>
          <w:ilvl w:val="0"/>
          <w:numId w:val="16"/>
        </w:numPr>
        <w:jc w:val="both"/>
        <w:rPr>
          <w:rFonts w:ascii="Calibri" w:hAnsi="Calibri"/>
          <w:sz w:val="22"/>
          <w:szCs w:val="22"/>
        </w:rPr>
      </w:pPr>
      <w:r>
        <w:rPr>
          <w:rFonts w:ascii="Calibri" w:hAnsi="Calibri" w:cs="Calibri"/>
          <w:color w:val="000000"/>
          <w:sz w:val="22"/>
          <w:szCs w:val="22"/>
        </w:rPr>
        <w:t>finančné odúčtovanie stavby k termínu preberacieho konania (konečná faktúra)</w:t>
      </w:r>
    </w:p>
    <w:p w:rsidR="005910B9" w:rsidRDefault="005910B9" w:rsidP="00E77B47">
      <w:pPr>
        <w:pStyle w:val="Standard"/>
        <w:numPr>
          <w:ilvl w:val="0"/>
          <w:numId w:val="16"/>
        </w:numPr>
        <w:jc w:val="both"/>
        <w:rPr>
          <w:rFonts w:ascii="Calibri" w:hAnsi="Calibri"/>
          <w:sz w:val="22"/>
          <w:szCs w:val="22"/>
        </w:rPr>
      </w:pPr>
      <w:r>
        <w:rPr>
          <w:rFonts w:ascii="Calibri" w:hAnsi="Calibri" w:cs="Calibri"/>
          <w:color w:val="000000"/>
          <w:sz w:val="22"/>
          <w:szCs w:val="22"/>
        </w:rPr>
        <w:t>elaborát o kvalite s vyčíslením skúšok a doložením atestov a certifikátov o kvalite prác a zabudovaných materiálov. Tento elaborát predloží zhotoviteľ min. 14 dní pred termínom odovzdania objednávateľovi na odsúhlasenie</w:t>
      </w:r>
    </w:p>
    <w:p w:rsidR="005910B9" w:rsidRDefault="005910B9" w:rsidP="00E77B47">
      <w:pPr>
        <w:pStyle w:val="Standard"/>
        <w:numPr>
          <w:ilvl w:val="0"/>
          <w:numId w:val="16"/>
        </w:numPr>
        <w:jc w:val="both"/>
        <w:rPr>
          <w:rFonts w:ascii="Calibri" w:hAnsi="Calibri"/>
          <w:sz w:val="22"/>
          <w:szCs w:val="22"/>
        </w:rPr>
      </w:pPr>
      <w:r>
        <w:rPr>
          <w:rFonts w:ascii="Calibri" w:hAnsi="Calibri" w:cs="Calibri"/>
          <w:color w:val="000000"/>
          <w:sz w:val="22"/>
          <w:szCs w:val="22"/>
        </w:rPr>
        <w:t>doklady o uložení prebytočného, vybúraného alebo odmontovaného materiálu zo stavby na oficiálnu skládku</w:t>
      </w:r>
    </w:p>
    <w:p w:rsidR="005910B9" w:rsidRDefault="005910B9" w:rsidP="005910B9">
      <w:pPr>
        <w:pStyle w:val="Standard"/>
        <w:jc w:val="both"/>
        <w:rPr>
          <w:rFonts w:ascii="Calibri" w:hAnsi="Calibri" w:cs="Calibri"/>
          <w:color w:val="000000"/>
          <w:sz w:val="22"/>
          <w:szCs w:val="22"/>
        </w:rPr>
      </w:pPr>
    </w:p>
    <w:p w:rsidR="005910B9" w:rsidRDefault="005910B9" w:rsidP="00E77B47">
      <w:pPr>
        <w:pStyle w:val="Standard"/>
        <w:numPr>
          <w:ilvl w:val="1"/>
          <w:numId w:val="13"/>
        </w:numPr>
        <w:ind w:left="426" w:hanging="426"/>
        <w:jc w:val="both"/>
        <w:rPr>
          <w:rFonts w:ascii="Calibri" w:hAnsi="Calibri"/>
          <w:sz w:val="22"/>
          <w:szCs w:val="22"/>
        </w:rPr>
      </w:pPr>
      <w:r>
        <w:rPr>
          <w:rFonts w:ascii="Calibri" w:hAnsi="Calibri" w:cs="Calibri"/>
          <w:color w:val="000000"/>
          <w:sz w:val="22"/>
          <w:szCs w:val="22"/>
        </w:rPr>
        <w:t>Keď zhotoviteľ dokončí práce na stavbe a dielo je v takom stave, aby mohlo slúžiť svojmu účelu, objednávateľ  so zhotoviteľom, zástupcami budúcich užívateľov, správcov  a ostatnými kompetentnými účastníkmi preberacieho konania spíšu protokol o preberaní prác.</w:t>
      </w:r>
    </w:p>
    <w:p w:rsidR="005910B9" w:rsidRDefault="005910B9" w:rsidP="005910B9">
      <w:pPr>
        <w:pStyle w:val="Standard"/>
        <w:jc w:val="both"/>
        <w:rPr>
          <w:rFonts w:ascii="Calibri" w:hAnsi="Calibri" w:cs="Calibri"/>
          <w:color w:val="000000"/>
          <w:sz w:val="22"/>
          <w:szCs w:val="22"/>
        </w:rPr>
      </w:pPr>
    </w:p>
    <w:p w:rsidR="005910B9" w:rsidRDefault="005910B9" w:rsidP="00E77B47">
      <w:pPr>
        <w:pStyle w:val="Standard"/>
        <w:numPr>
          <w:ilvl w:val="0"/>
          <w:numId w:val="13"/>
        </w:numPr>
        <w:ind w:left="426" w:hanging="426"/>
        <w:jc w:val="both"/>
        <w:rPr>
          <w:rFonts w:ascii="Calibri" w:hAnsi="Calibri"/>
          <w:sz w:val="22"/>
          <w:szCs w:val="22"/>
        </w:rPr>
      </w:pPr>
      <w:r>
        <w:rPr>
          <w:rFonts w:ascii="Calibri" w:hAnsi="Calibri" w:cs="Calibri"/>
          <w:color w:val="000000"/>
          <w:sz w:val="22"/>
          <w:szCs w:val="22"/>
        </w:rPr>
        <w:t>Bezpečnosť pri práci a ochrana životného prostredia - zhotoviteľ</w:t>
      </w:r>
    </w:p>
    <w:p w:rsidR="005910B9" w:rsidRDefault="005910B9" w:rsidP="00E77B47">
      <w:pPr>
        <w:pStyle w:val="Standard"/>
        <w:numPr>
          <w:ilvl w:val="0"/>
          <w:numId w:val="38"/>
        </w:numPr>
        <w:jc w:val="both"/>
        <w:rPr>
          <w:rFonts w:ascii="Calibri" w:hAnsi="Calibri"/>
          <w:sz w:val="22"/>
          <w:szCs w:val="22"/>
        </w:rPr>
      </w:pPr>
      <w:r>
        <w:rPr>
          <w:rFonts w:ascii="Calibri" w:hAnsi="Calibri" w:cs="Calibri"/>
          <w:color w:val="000000"/>
          <w:sz w:val="22"/>
          <w:szCs w:val="22"/>
        </w:rPr>
        <w:t>je zodpovedný za bezpečnosť všetkých vykonávaných prác na stavenisku počas celej doby realizácie diela vrátane odstraňovania prípadných vád na ňom</w:t>
      </w:r>
    </w:p>
    <w:p w:rsidR="005910B9" w:rsidRDefault="005910B9" w:rsidP="00E77B47">
      <w:pPr>
        <w:pStyle w:val="Standard"/>
        <w:numPr>
          <w:ilvl w:val="0"/>
          <w:numId w:val="17"/>
        </w:numPr>
        <w:jc w:val="both"/>
        <w:rPr>
          <w:rFonts w:ascii="Calibri" w:hAnsi="Calibri"/>
          <w:sz w:val="22"/>
          <w:szCs w:val="22"/>
        </w:rPr>
      </w:pPr>
      <w:r>
        <w:rPr>
          <w:rFonts w:ascii="Calibri" w:hAnsi="Calibri" w:cs="Calibri"/>
          <w:color w:val="000000"/>
          <w:sz w:val="22"/>
          <w:szCs w:val="22"/>
        </w:rPr>
        <w:t>sa zaväzuje, že bude podnikať všetky kroky na ochranu životného prostredia na stavenisku a v jeho okolí a predchádzať škodám a úrazom osôb alebo verejného či iného vlastníctva v dôsledku zničenia, hluku alebo iných príčin vznikajúcich ako dôsledok jeho metód práce.</w:t>
      </w:r>
    </w:p>
    <w:p w:rsidR="005910B9" w:rsidRDefault="005910B9" w:rsidP="005910B9">
      <w:pPr>
        <w:pStyle w:val="Standard"/>
        <w:jc w:val="both"/>
        <w:rPr>
          <w:rFonts w:ascii="Calibri" w:hAnsi="Calibri" w:cs="Calibri"/>
          <w:b/>
          <w:color w:val="000000"/>
          <w:sz w:val="22"/>
          <w:szCs w:val="22"/>
        </w:rPr>
      </w:pPr>
    </w:p>
    <w:p w:rsidR="005910B9" w:rsidRDefault="005910B9" w:rsidP="00E77B47">
      <w:pPr>
        <w:pStyle w:val="Standard"/>
        <w:numPr>
          <w:ilvl w:val="0"/>
          <w:numId w:val="13"/>
        </w:numPr>
        <w:ind w:left="426" w:hanging="426"/>
        <w:jc w:val="both"/>
        <w:rPr>
          <w:rFonts w:ascii="Calibri" w:hAnsi="Calibri"/>
          <w:sz w:val="22"/>
          <w:szCs w:val="22"/>
        </w:rPr>
      </w:pPr>
      <w:r>
        <w:rPr>
          <w:rFonts w:ascii="Calibri" w:hAnsi="Calibri" w:cs="Calibri"/>
          <w:color w:val="000000"/>
          <w:sz w:val="22"/>
          <w:szCs w:val="22"/>
        </w:rPr>
        <w:t>Bezpečnosť a ochrana zdravia pri práci - zhotoviteľ:</w:t>
      </w:r>
    </w:p>
    <w:p w:rsidR="005910B9" w:rsidRDefault="005910B9" w:rsidP="00E77B47">
      <w:pPr>
        <w:pStyle w:val="Standard"/>
        <w:numPr>
          <w:ilvl w:val="0"/>
          <w:numId w:val="10"/>
        </w:numPr>
        <w:jc w:val="both"/>
        <w:rPr>
          <w:rFonts w:ascii="Calibri" w:hAnsi="Calibri"/>
          <w:sz w:val="22"/>
          <w:szCs w:val="22"/>
        </w:rPr>
      </w:pPr>
      <w:r>
        <w:rPr>
          <w:rFonts w:ascii="Calibri" w:hAnsi="Calibri" w:cs="Calibri"/>
          <w:color w:val="000000"/>
          <w:sz w:val="22"/>
          <w:szCs w:val="22"/>
        </w:rPr>
        <w:t>zodpovedá za zabezpečenie bezpečnostných a zdravotných požiadaviek na stavenisku podľa Nariadenia vlády SR č. 396/2006 Z. z. o minimálnych bezpečnostných a zdravotných požiadavkách na stavenisko</w:t>
      </w:r>
    </w:p>
    <w:p w:rsidR="005910B9" w:rsidRDefault="005910B9" w:rsidP="00E77B47">
      <w:pPr>
        <w:pStyle w:val="Standard"/>
        <w:numPr>
          <w:ilvl w:val="0"/>
          <w:numId w:val="10"/>
        </w:numPr>
        <w:jc w:val="both"/>
        <w:rPr>
          <w:rFonts w:ascii="Calibri" w:hAnsi="Calibri"/>
          <w:sz w:val="22"/>
          <w:szCs w:val="22"/>
        </w:rPr>
      </w:pPr>
      <w:r>
        <w:rPr>
          <w:rFonts w:ascii="Calibri" w:hAnsi="Calibri" w:cs="Calibri"/>
          <w:color w:val="000000"/>
          <w:sz w:val="22"/>
          <w:szCs w:val="22"/>
        </w:rPr>
        <w:t>je zodpovedný za bezpečnosť všetkých osôb oprávnených byť na stavenisku a ohlásených u stavbyvedúceho, a udržiavať stavenisko a dielo v takom poriadku, aby sa predišlo ohrozeniu týchto osôb</w:t>
      </w:r>
    </w:p>
    <w:p w:rsidR="005910B9" w:rsidRDefault="005910B9" w:rsidP="00E77B47">
      <w:pPr>
        <w:pStyle w:val="Standard"/>
        <w:numPr>
          <w:ilvl w:val="0"/>
          <w:numId w:val="10"/>
        </w:numPr>
        <w:jc w:val="both"/>
        <w:rPr>
          <w:rFonts w:ascii="Calibri" w:hAnsi="Calibri"/>
          <w:sz w:val="22"/>
          <w:szCs w:val="22"/>
        </w:rPr>
      </w:pPr>
      <w:r>
        <w:rPr>
          <w:rFonts w:ascii="Calibri" w:hAnsi="Calibri" w:cs="Calibri"/>
          <w:color w:val="000000"/>
          <w:sz w:val="22"/>
          <w:szCs w:val="22"/>
        </w:rPr>
        <w:lastRenderedPageBreak/>
        <w:t>je povinný zabezpečiť zamedzenie vstupu cudzích osôb na stavenisko. Zhotoviteľ zabezpečí označenie a zabezpečenie staveniska tak, aby nedošlo k poškodeniu zdravia alebo majetku tretích osôb. V takomto prípade znáša v plnom rozsahu spôsobenú škodu.</w:t>
      </w:r>
    </w:p>
    <w:p w:rsidR="005910B9" w:rsidRDefault="005910B9" w:rsidP="005910B9">
      <w:pPr>
        <w:pStyle w:val="Standard"/>
        <w:jc w:val="both"/>
        <w:rPr>
          <w:rFonts w:ascii="Calibri" w:hAnsi="Calibri" w:cs="Calibri"/>
          <w:color w:val="000000"/>
          <w:sz w:val="22"/>
          <w:szCs w:val="22"/>
        </w:rPr>
      </w:pPr>
    </w:p>
    <w:p w:rsidR="005910B9" w:rsidRDefault="005910B9" w:rsidP="00E77B47">
      <w:pPr>
        <w:pStyle w:val="Standard"/>
        <w:numPr>
          <w:ilvl w:val="0"/>
          <w:numId w:val="13"/>
        </w:numPr>
        <w:ind w:left="426" w:hanging="426"/>
        <w:jc w:val="both"/>
        <w:rPr>
          <w:rFonts w:ascii="Calibri" w:hAnsi="Calibri"/>
          <w:sz w:val="22"/>
          <w:szCs w:val="22"/>
        </w:rPr>
      </w:pPr>
      <w:r>
        <w:rPr>
          <w:rFonts w:ascii="Calibri" w:hAnsi="Calibri" w:cs="Calibri"/>
          <w:color w:val="000000"/>
          <w:sz w:val="22"/>
          <w:szCs w:val="22"/>
        </w:rPr>
        <w:t>Protipožiarna ochrana - zhotoviteľ:</w:t>
      </w:r>
    </w:p>
    <w:p w:rsidR="005910B9" w:rsidRDefault="005910B9" w:rsidP="005910B9">
      <w:pPr>
        <w:pStyle w:val="Standard"/>
        <w:ind w:left="426"/>
        <w:jc w:val="both"/>
        <w:rPr>
          <w:rFonts w:ascii="Calibri" w:hAnsi="Calibri"/>
          <w:sz w:val="22"/>
          <w:szCs w:val="22"/>
        </w:rPr>
      </w:pPr>
      <w:r>
        <w:rPr>
          <w:rFonts w:ascii="Calibri" w:hAnsi="Calibri" w:cs="Calibri"/>
          <w:color w:val="000000"/>
          <w:sz w:val="22"/>
          <w:szCs w:val="22"/>
        </w:rPr>
        <w:t xml:space="preserve">zodpovedá za zabezpečenie požiarnej ochrany staveniska v zmysle zákona NR SR  č. 14/2001 Z. z. o ochrane pred požiarmi v znení zákona č. 438/2002 Z. z. a vyhlášky  MV SR  č. 94/2004 Z. z., ktorou sa ustanovujú technické požiadavky na protipožiarnu bezpečnosť pri výstavbe a pri užívaní stavieb, musí dodržiavať smernice orgánov požiarnej služby a podniknúť všetky nevyhnutné opatrenia v priebehu realizácie diela vrátane odstraňovania prípadných vád na ňom, aby </w:t>
      </w:r>
      <w:r>
        <w:rPr>
          <w:rFonts w:ascii="Calibri" w:hAnsi="Calibri" w:cs="Calibri"/>
          <w:color w:val="000000"/>
          <w:sz w:val="22"/>
          <w:szCs w:val="22"/>
        </w:rPr>
        <w:tab/>
        <w:t>zabránil vzniku požiaru.</w:t>
      </w:r>
    </w:p>
    <w:p w:rsidR="005910B9" w:rsidRDefault="005910B9" w:rsidP="00E77B47">
      <w:pPr>
        <w:pStyle w:val="Standard"/>
        <w:numPr>
          <w:ilvl w:val="0"/>
          <w:numId w:val="13"/>
        </w:numPr>
        <w:ind w:left="426" w:hanging="426"/>
        <w:jc w:val="both"/>
        <w:rPr>
          <w:rFonts w:ascii="Calibri" w:hAnsi="Calibri"/>
          <w:sz w:val="22"/>
          <w:szCs w:val="22"/>
        </w:rPr>
      </w:pPr>
      <w:r>
        <w:rPr>
          <w:rFonts w:ascii="Calibri" w:hAnsi="Calibri" w:cs="Calibri"/>
          <w:color w:val="000000"/>
          <w:sz w:val="22"/>
          <w:szCs w:val="22"/>
        </w:rPr>
        <w:t>Ochrana životného prostredia</w:t>
      </w:r>
    </w:p>
    <w:p w:rsidR="005910B9" w:rsidRDefault="005910B9" w:rsidP="00E77B47">
      <w:pPr>
        <w:pStyle w:val="Standard"/>
        <w:numPr>
          <w:ilvl w:val="0"/>
          <w:numId w:val="39"/>
        </w:numPr>
        <w:jc w:val="both"/>
        <w:rPr>
          <w:rFonts w:ascii="Calibri" w:hAnsi="Calibri"/>
          <w:sz w:val="22"/>
          <w:szCs w:val="22"/>
        </w:rPr>
      </w:pPr>
      <w:r>
        <w:rPr>
          <w:rFonts w:ascii="Calibri" w:hAnsi="Calibri" w:cs="Calibri"/>
          <w:color w:val="000000"/>
          <w:sz w:val="22"/>
          <w:szCs w:val="22"/>
        </w:rPr>
        <w:t>Počas realizovania diela a odstraňovania prípadných vád na ňom je zhotoviteľ povinný chrániť životné prostredie na stavenisku aj mimo neho pred zničením. Podľa toho má teda zozbierať všetky druhy odpadov, vrátane rôznych odpadkov, výrobného a komunálneho odpadu a dopraviť ich na skládku určenú resp. schválenú objednávateľom prípadne orgánom štátnej správy a príslušného odboru.</w:t>
      </w:r>
    </w:p>
    <w:p w:rsidR="005910B9" w:rsidRDefault="005910B9" w:rsidP="00E77B47">
      <w:pPr>
        <w:pStyle w:val="Standard"/>
        <w:numPr>
          <w:ilvl w:val="0"/>
          <w:numId w:val="18"/>
        </w:numPr>
        <w:jc w:val="both"/>
        <w:rPr>
          <w:rFonts w:ascii="Calibri" w:hAnsi="Calibri"/>
          <w:sz w:val="22"/>
          <w:szCs w:val="22"/>
        </w:rPr>
      </w:pPr>
      <w:r>
        <w:rPr>
          <w:rFonts w:ascii="Calibri" w:hAnsi="Calibri" w:cs="Calibri"/>
          <w:color w:val="000000"/>
          <w:sz w:val="22"/>
          <w:szCs w:val="22"/>
        </w:rPr>
        <w:t>Zhotoviteľ nesmie vypúšťať alebo dovoliť vypúšťanie do vzduchu, vody a okolitej krajiny na stavenisku alebo v jeho tesnej blízkosti akékoľvek toxické odpady alebo látky.</w:t>
      </w:r>
    </w:p>
    <w:p w:rsidR="005910B9" w:rsidRDefault="005910B9" w:rsidP="00E77B47">
      <w:pPr>
        <w:pStyle w:val="Standard"/>
        <w:numPr>
          <w:ilvl w:val="0"/>
          <w:numId w:val="18"/>
        </w:numPr>
        <w:jc w:val="both"/>
        <w:rPr>
          <w:rFonts w:ascii="Calibri" w:hAnsi="Calibri"/>
          <w:sz w:val="22"/>
          <w:szCs w:val="22"/>
        </w:rPr>
      </w:pPr>
      <w:r>
        <w:rPr>
          <w:rFonts w:ascii="Calibri" w:hAnsi="Calibri" w:cs="Calibri"/>
          <w:color w:val="000000"/>
          <w:sz w:val="22"/>
          <w:szCs w:val="22"/>
        </w:rPr>
        <w:t>V prípade nedodržania odstavca 13. a) a b) sa zhotoviteľ zaväzuje znášať všetky dopady (sankcie, pokuty, rozhodnutia a pod.), ktoré budú uplatnené voči objednávateľovi.</w:t>
      </w:r>
    </w:p>
    <w:p w:rsidR="005910B9" w:rsidRDefault="005910B9" w:rsidP="005910B9">
      <w:pPr>
        <w:pStyle w:val="Standard"/>
        <w:jc w:val="both"/>
        <w:rPr>
          <w:rFonts w:ascii="Calibri" w:hAnsi="Calibri" w:cs="Calibri"/>
          <w:color w:val="000000"/>
          <w:sz w:val="22"/>
          <w:szCs w:val="22"/>
        </w:rPr>
      </w:pPr>
    </w:p>
    <w:p w:rsidR="005910B9" w:rsidRDefault="005910B9" w:rsidP="00E77B47">
      <w:pPr>
        <w:pStyle w:val="Standard"/>
        <w:numPr>
          <w:ilvl w:val="0"/>
          <w:numId w:val="13"/>
        </w:numPr>
        <w:ind w:left="426" w:hanging="426"/>
        <w:jc w:val="both"/>
        <w:rPr>
          <w:rFonts w:ascii="Calibri" w:hAnsi="Calibri"/>
          <w:sz w:val="22"/>
          <w:szCs w:val="22"/>
        </w:rPr>
      </w:pPr>
      <w:r>
        <w:rPr>
          <w:rFonts w:ascii="Calibri" w:hAnsi="Calibri" w:cs="Calibri"/>
          <w:color w:val="000000"/>
          <w:sz w:val="22"/>
          <w:szCs w:val="22"/>
        </w:rPr>
        <w:t>Objednávateľ zabezpečí všetky rozhodnutia orgánov štátnej správy, potrebné pre vykonanie diela.</w:t>
      </w:r>
    </w:p>
    <w:p w:rsidR="005910B9" w:rsidRDefault="005910B9" w:rsidP="00E77B47">
      <w:pPr>
        <w:pStyle w:val="Standard"/>
        <w:numPr>
          <w:ilvl w:val="0"/>
          <w:numId w:val="13"/>
        </w:numPr>
        <w:ind w:left="426" w:hanging="426"/>
        <w:jc w:val="both"/>
        <w:rPr>
          <w:rFonts w:ascii="Calibri" w:hAnsi="Calibri"/>
          <w:sz w:val="22"/>
          <w:szCs w:val="22"/>
        </w:rPr>
      </w:pPr>
      <w:r>
        <w:rPr>
          <w:rFonts w:ascii="Calibri" w:hAnsi="Calibri" w:cs="Calibri"/>
          <w:color w:val="000000"/>
          <w:sz w:val="22"/>
          <w:szCs w:val="22"/>
        </w:rPr>
        <w:t>Zhotoviteľ sa zaväzuje vyzvať objednávateľa na kontrolu všetkých prác, ktoré majú byť zakryté, alebo sa stanú neprístupnými min. 3 pracovné dni vopred. Bez ich preverenia objednávateľom, nebudú uhradené resp. budú urobené opatrenia, aby mohli byť dodatočne overené a odskúšané. Náklady s tým spojené bude znášať zhotoviteľ.</w:t>
      </w:r>
    </w:p>
    <w:p w:rsidR="005910B9" w:rsidRDefault="005910B9" w:rsidP="005910B9">
      <w:pPr>
        <w:pStyle w:val="Standard"/>
        <w:ind w:left="426"/>
        <w:jc w:val="both"/>
        <w:rPr>
          <w:rFonts w:ascii="Calibri" w:hAnsi="Calibri"/>
          <w:sz w:val="22"/>
          <w:szCs w:val="22"/>
        </w:rPr>
      </w:pPr>
      <w:r>
        <w:rPr>
          <w:rFonts w:ascii="Calibri" w:hAnsi="Calibri" w:cs="Calibri"/>
          <w:color w:val="000000"/>
          <w:sz w:val="22"/>
          <w:szCs w:val="22"/>
        </w:rPr>
        <w:t>V prípade, že sa objednávateľ nedostaví na preverenie prác v požadovanom termíne môže zhotoviteľ v prácach pokračovať avšak nesie riziko, že v prípade zistenia nekvalitne vykonaných prác, bude náklady na dodatočné odkrytie znášať zhotoviteľ. Ak sa však po odkrytí zistí, že práce boli zrealizované v súlade s technicko-kvalitatívnymi podmienkami a dosahujú projektom predpísanú kvalitu, náklady na dodatočné zisťovanie kvality nepreverených prác v požadovanom termíne znáša objednávateľ a budú považované za prípad odškodnenia.</w:t>
      </w:r>
    </w:p>
    <w:p w:rsidR="005910B9" w:rsidRDefault="005910B9" w:rsidP="00E77B47">
      <w:pPr>
        <w:pStyle w:val="Standard"/>
        <w:numPr>
          <w:ilvl w:val="0"/>
          <w:numId w:val="13"/>
        </w:numPr>
        <w:ind w:left="426" w:hanging="426"/>
        <w:jc w:val="both"/>
        <w:rPr>
          <w:rFonts w:ascii="Calibri" w:hAnsi="Calibri"/>
          <w:sz w:val="22"/>
          <w:szCs w:val="22"/>
        </w:rPr>
      </w:pPr>
      <w:r>
        <w:rPr>
          <w:rFonts w:ascii="Calibri" w:hAnsi="Calibri" w:cs="Calibri"/>
          <w:color w:val="000000"/>
          <w:sz w:val="22"/>
          <w:szCs w:val="22"/>
        </w:rPr>
        <w:t>Zhotoviteľ sa zaväzuje vyzvať minimálne tri  pracovné dni vopred objednávateľa k účasti na skúškach.</w:t>
      </w:r>
    </w:p>
    <w:p w:rsidR="005910B9" w:rsidRDefault="005910B9" w:rsidP="00E77B47">
      <w:pPr>
        <w:pStyle w:val="Standard"/>
        <w:numPr>
          <w:ilvl w:val="0"/>
          <w:numId w:val="13"/>
        </w:numPr>
        <w:ind w:left="426" w:hanging="426"/>
        <w:jc w:val="both"/>
        <w:rPr>
          <w:rFonts w:ascii="Calibri" w:hAnsi="Calibri"/>
          <w:sz w:val="22"/>
          <w:szCs w:val="22"/>
        </w:rPr>
      </w:pPr>
      <w:r>
        <w:rPr>
          <w:rFonts w:ascii="Calibri" w:hAnsi="Calibri" w:cs="Calibri"/>
          <w:color w:val="000000"/>
          <w:sz w:val="22"/>
          <w:szCs w:val="22"/>
        </w:rPr>
        <w:t>Zhotoviteľ je povinný viesť na stavbe stavebný denník  v zmysle zákona  č. 50/1976 Zb. (Stavebný zákon) v znení neskorších predpisov  a vyhláškou MŽP SR č. 453/2000 Z. z. ktorou sa vykonávajú niektoré ustanovenia stavebného zákona, od dňa začatia prác až do  odstránenia poslednej vady resp. nedorobku, zisteného pri kolaudácii stavby. Stavebný denník sa musí nachádzať na stavbe a musí byť trvale prístupný. Zápisy do neho robí zhotoviteľ v deň, kedy boli práce vykonané alebo nastali okolnosti, ktoré je potrebné riešiť.</w:t>
      </w:r>
    </w:p>
    <w:p w:rsidR="005910B9" w:rsidRDefault="005910B9" w:rsidP="00E77B47">
      <w:pPr>
        <w:pStyle w:val="Standard"/>
        <w:numPr>
          <w:ilvl w:val="1"/>
          <w:numId w:val="13"/>
        </w:numPr>
        <w:ind w:left="567" w:hanging="567"/>
        <w:jc w:val="both"/>
        <w:rPr>
          <w:rFonts w:ascii="Calibri" w:hAnsi="Calibri"/>
          <w:sz w:val="22"/>
          <w:szCs w:val="22"/>
        </w:rPr>
      </w:pPr>
      <w:r>
        <w:rPr>
          <w:rFonts w:ascii="Calibri" w:hAnsi="Calibri" w:cs="Calibri"/>
          <w:color w:val="000000"/>
          <w:sz w:val="22"/>
          <w:szCs w:val="22"/>
        </w:rPr>
        <w:t>V denníku budú zapísané najmä tieto údaje:</w:t>
      </w:r>
    </w:p>
    <w:p w:rsidR="005910B9" w:rsidRDefault="005910B9" w:rsidP="005910B9">
      <w:pPr>
        <w:pStyle w:val="Zkladntext32"/>
        <w:widowControl/>
        <w:ind w:left="720"/>
        <w:jc w:val="both"/>
        <w:rPr>
          <w:rFonts w:ascii="Calibri" w:hAnsi="Calibri"/>
          <w:sz w:val="22"/>
          <w:szCs w:val="22"/>
        </w:rPr>
      </w:pPr>
      <w:r>
        <w:rPr>
          <w:rFonts w:ascii="Calibri" w:hAnsi="Calibri" w:cs="Calibri"/>
          <w:color w:val="000000"/>
          <w:sz w:val="22"/>
          <w:szCs w:val="22"/>
        </w:rPr>
        <w:t>Denný zápis:</w:t>
      </w:r>
    </w:p>
    <w:p w:rsidR="005910B9" w:rsidRDefault="005910B9" w:rsidP="005910B9">
      <w:pPr>
        <w:pStyle w:val="Standard"/>
        <w:ind w:left="720"/>
        <w:jc w:val="both"/>
        <w:rPr>
          <w:rFonts w:ascii="Calibri" w:hAnsi="Calibri"/>
          <w:sz w:val="22"/>
          <w:szCs w:val="22"/>
        </w:rPr>
      </w:pPr>
      <w:r>
        <w:rPr>
          <w:rFonts w:ascii="Calibri" w:hAnsi="Calibri" w:cs="Calibri"/>
          <w:color w:val="000000"/>
          <w:sz w:val="22"/>
          <w:szCs w:val="22"/>
        </w:rPr>
        <w:t>dátum (mesiac, rok, názov dňa); - údaje o počasí, maximálna a minimálna teplota; - údaje o pracovnej dobe, jej začiatok a koniec,</w:t>
      </w:r>
      <w:r w:rsidR="00334A2F">
        <w:rPr>
          <w:rFonts w:ascii="Calibri" w:hAnsi="Calibri" w:cs="Calibri"/>
          <w:color w:val="000000"/>
          <w:sz w:val="22"/>
          <w:szCs w:val="22"/>
        </w:rPr>
        <w:t xml:space="preserve"> z</w:t>
      </w:r>
      <w:r>
        <w:rPr>
          <w:rFonts w:ascii="Calibri" w:hAnsi="Calibri" w:cs="Calibri"/>
          <w:color w:val="000000"/>
          <w:sz w:val="22"/>
          <w:szCs w:val="22"/>
        </w:rPr>
        <w:t>mennosť;  -  pracovníci a ich počty; - mechanizmy;</w:t>
      </w:r>
    </w:p>
    <w:p w:rsidR="005910B9" w:rsidRDefault="005910B9" w:rsidP="005910B9">
      <w:pPr>
        <w:pStyle w:val="Standard"/>
        <w:ind w:left="720"/>
        <w:jc w:val="both"/>
        <w:rPr>
          <w:rFonts w:ascii="Calibri" w:hAnsi="Calibri"/>
          <w:sz w:val="22"/>
          <w:szCs w:val="22"/>
        </w:rPr>
      </w:pPr>
      <w:r>
        <w:rPr>
          <w:rFonts w:ascii="Calibri" w:hAnsi="Calibri" w:cs="Calibri"/>
          <w:color w:val="000000"/>
          <w:sz w:val="22"/>
          <w:szCs w:val="22"/>
        </w:rPr>
        <w:t>- časový postup prác na stavbe.</w:t>
      </w:r>
    </w:p>
    <w:p w:rsidR="005910B9" w:rsidRDefault="005910B9" w:rsidP="00E77B47">
      <w:pPr>
        <w:pStyle w:val="Standard"/>
        <w:numPr>
          <w:ilvl w:val="1"/>
          <w:numId w:val="13"/>
        </w:numPr>
        <w:ind w:left="567" w:hanging="567"/>
        <w:jc w:val="both"/>
        <w:rPr>
          <w:rFonts w:ascii="Calibri" w:hAnsi="Calibri"/>
          <w:sz w:val="22"/>
          <w:szCs w:val="22"/>
        </w:rPr>
      </w:pPr>
      <w:r>
        <w:rPr>
          <w:rFonts w:ascii="Calibri" w:hAnsi="Calibri" w:cs="Calibri"/>
          <w:color w:val="000000"/>
          <w:sz w:val="22"/>
          <w:szCs w:val="22"/>
        </w:rPr>
        <w:t>Ostatné údaje, napr.:</w:t>
      </w:r>
    </w:p>
    <w:p w:rsidR="005910B9" w:rsidRDefault="005910B9" w:rsidP="005910B9">
      <w:pPr>
        <w:pStyle w:val="Standard"/>
        <w:ind w:left="720"/>
        <w:jc w:val="both"/>
        <w:rPr>
          <w:rFonts w:ascii="Calibri" w:hAnsi="Calibri"/>
          <w:sz w:val="22"/>
          <w:szCs w:val="22"/>
        </w:rPr>
      </w:pPr>
      <w:r>
        <w:rPr>
          <w:rFonts w:ascii="Calibri" w:hAnsi="Calibri" w:cs="Calibri"/>
          <w:color w:val="000000"/>
          <w:sz w:val="22"/>
          <w:szCs w:val="22"/>
        </w:rPr>
        <w:t>požiadavky zhotoviteľa na objednávateľa a naopak, prerušenie stavebných prác s odôvodnením, záznam o okolnostiach, ktoré majú vplyv na postup prác, zápisy o vykonaných skúškach, (napr. skúškach tvrdosti betónu, tlakových skúškach, skúškach tesnosti, vykurovacích skúškach a pod., zmeny a odchýlky  vykonávaných prác od schválenej dokumentácie, zápisy o dohodách zhotoviteľa s objednávateľom a projektantom, požiadavky objednávateľa na odstránenie vád v priebehu  vykonávania</w:t>
      </w:r>
      <w:r>
        <w:rPr>
          <w:rFonts w:ascii="Calibri" w:hAnsi="Calibri" w:cs="Calibri"/>
          <w:i/>
          <w:color w:val="000000"/>
          <w:sz w:val="22"/>
          <w:szCs w:val="22"/>
        </w:rPr>
        <w:t xml:space="preserve"> </w:t>
      </w:r>
      <w:r>
        <w:rPr>
          <w:rFonts w:ascii="Calibri" w:hAnsi="Calibri" w:cs="Calibri"/>
          <w:color w:val="000000"/>
          <w:sz w:val="22"/>
          <w:szCs w:val="22"/>
        </w:rPr>
        <w:t>diela, škody na stavbe, zoznam príloh a dokladov stavebného denníka.</w:t>
      </w:r>
    </w:p>
    <w:p w:rsidR="005910B9" w:rsidRDefault="005910B9" w:rsidP="00E77B47">
      <w:pPr>
        <w:pStyle w:val="Standard"/>
        <w:numPr>
          <w:ilvl w:val="1"/>
          <w:numId w:val="13"/>
        </w:numPr>
        <w:ind w:left="567" w:hanging="567"/>
        <w:jc w:val="both"/>
        <w:rPr>
          <w:rFonts w:ascii="Calibri" w:hAnsi="Calibri"/>
          <w:sz w:val="22"/>
          <w:szCs w:val="22"/>
        </w:rPr>
      </w:pPr>
      <w:r>
        <w:rPr>
          <w:rFonts w:ascii="Calibri" w:hAnsi="Calibri" w:cs="Calibri"/>
          <w:color w:val="000000"/>
          <w:sz w:val="22"/>
          <w:szCs w:val="22"/>
        </w:rPr>
        <w:t>Zhotoviteľ denne robí zápisy do stavebného denníka a minimálne raz za dva týždne zašle resp. odovzdá kópie objednávateľovi.</w:t>
      </w:r>
    </w:p>
    <w:p w:rsidR="005910B9" w:rsidRDefault="005910B9" w:rsidP="00E77B47">
      <w:pPr>
        <w:pStyle w:val="Standard"/>
        <w:numPr>
          <w:ilvl w:val="1"/>
          <w:numId w:val="13"/>
        </w:numPr>
        <w:ind w:left="567" w:hanging="567"/>
        <w:jc w:val="both"/>
        <w:rPr>
          <w:rFonts w:ascii="Calibri" w:hAnsi="Calibri"/>
          <w:sz w:val="22"/>
          <w:szCs w:val="22"/>
        </w:rPr>
      </w:pPr>
      <w:r>
        <w:rPr>
          <w:rFonts w:ascii="Calibri" w:hAnsi="Calibri" w:cs="Calibri"/>
          <w:color w:val="000000"/>
          <w:sz w:val="22"/>
          <w:szCs w:val="22"/>
        </w:rPr>
        <w:t>Stavebný denník musí byť na stavbe trvalo prístupný objednávateľovi, prípadne iným osobám, ktoré majú právo robiť v ňom zápisy alebo kontroly.</w:t>
      </w:r>
    </w:p>
    <w:p w:rsidR="005910B9" w:rsidRDefault="005910B9" w:rsidP="00E77B47">
      <w:pPr>
        <w:pStyle w:val="Standard"/>
        <w:numPr>
          <w:ilvl w:val="1"/>
          <w:numId w:val="13"/>
        </w:numPr>
        <w:ind w:left="567" w:hanging="567"/>
        <w:jc w:val="both"/>
        <w:rPr>
          <w:rFonts w:ascii="Calibri" w:hAnsi="Calibri"/>
          <w:sz w:val="22"/>
          <w:szCs w:val="22"/>
        </w:rPr>
      </w:pPr>
      <w:r>
        <w:rPr>
          <w:rFonts w:ascii="Calibri" w:hAnsi="Calibri" w:cs="Calibri"/>
          <w:color w:val="000000"/>
          <w:sz w:val="22"/>
          <w:szCs w:val="22"/>
        </w:rPr>
        <w:t>Okrem zástupcov zhotoviteľa, objednávateľa a projektanta môžu do stavebného denníka vykonávať záznamy poverení zástupcovia príslušných orgánov štátnej správy.</w:t>
      </w:r>
    </w:p>
    <w:p w:rsidR="005910B9" w:rsidRDefault="005910B9" w:rsidP="00E77B47">
      <w:pPr>
        <w:pStyle w:val="Standard"/>
        <w:numPr>
          <w:ilvl w:val="1"/>
          <w:numId w:val="13"/>
        </w:numPr>
        <w:ind w:left="567" w:hanging="567"/>
        <w:jc w:val="both"/>
        <w:rPr>
          <w:rFonts w:ascii="Calibri" w:hAnsi="Calibri"/>
          <w:sz w:val="22"/>
          <w:szCs w:val="22"/>
        </w:rPr>
      </w:pPr>
      <w:r>
        <w:rPr>
          <w:rFonts w:ascii="Calibri" w:hAnsi="Calibri" w:cs="Calibri"/>
          <w:color w:val="000000"/>
          <w:sz w:val="22"/>
          <w:szCs w:val="22"/>
        </w:rPr>
        <w:t>Zápisy v stavebnom denníku sa nepovažujú za zmenu zmluvy, ale slúžia ako podklad pre vyhotovenie dodatkov ku zmluve v súlade so Zákonom č. 25/2006 Z. z. o verejnom obstarávaní.</w:t>
      </w:r>
    </w:p>
    <w:p w:rsidR="005910B9" w:rsidRDefault="005910B9" w:rsidP="00E77B47">
      <w:pPr>
        <w:pStyle w:val="Standard"/>
        <w:numPr>
          <w:ilvl w:val="0"/>
          <w:numId w:val="13"/>
        </w:numPr>
        <w:ind w:left="567" w:hanging="567"/>
        <w:jc w:val="both"/>
        <w:rPr>
          <w:rFonts w:ascii="Calibri" w:hAnsi="Calibri"/>
          <w:sz w:val="22"/>
          <w:szCs w:val="22"/>
        </w:rPr>
      </w:pPr>
      <w:r>
        <w:rPr>
          <w:rFonts w:ascii="Calibri" w:hAnsi="Calibri" w:cs="Calibri"/>
          <w:color w:val="000000"/>
          <w:sz w:val="22"/>
          <w:szCs w:val="22"/>
        </w:rPr>
        <w:t xml:space="preserve">Zhotoviteľ poveruje funkciou stavbyvedúceho </w:t>
      </w:r>
      <w:r w:rsidR="002F25FD">
        <w:rPr>
          <w:rFonts w:ascii="Calibri" w:hAnsi="Calibri" w:cs="Calibri"/>
          <w:color w:val="000000"/>
          <w:sz w:val="22"/>
          <w:szCs w:val="22"/>
        </w:rPr>
        <w:t>Ing. Miroslava Kovalčíka</w:t>
      </w:r>
      <w:r>
        <w:rPr>
          <w:rFonts w:ascii="Calibri" w:hAnsi="Calibri" w:cs="Calibri"/>
          <w:color w:val="000000"/>
          <w:sz w:val="22"/>
          <w:szCs w:val="22"/>
        </w:rPr>
        <w:t xml:space="preserve"> (kópia oprávnenia v kategórii inžinierske stavby  tvorí neoddeliteľnú prílohu tejto ZoD.) Tento je oprávnený ho zastupovať pri prevzatí staveniska, mesačnom zisťovaní vykonaných prác, odovzdaní diela  a vystavení faktúry.</w:t>
      </w:r>
    </w:p>
    <w:p w:rsidR="005910B9" w:rsidRDefault="005910B9" w:rsidP="00E77B47">
      <w:pPr>
        <w:pStyle w:val="Standard"/>
        <w:numPr>
          <w:ilvl w:val="0"/>
          <w:numId w:val="13"/>
        </w:numPr>
        <w:ind w:left="567" w:hanging="567"/>
        <w:jc w:val="both"/>
        <w:rPr>
          <w:rFonts w:ascii="Calibri" w:hAnsi="Calibri"/>
          <w:sz w:val="22"/>
          <w:szCs w:val="22"/>
        </w:rPr>
      </w:pPr>
      <w:r>
        <w:rPr>
          <w:rFonts w:ascii="Calibri" w:hAnsi="Calibri" w:cs="Calibri"/>
          <w:b/>
          <w:color w:val="000000"/>
          <w:sz w:val="22"/>
          <w:szCs w:val="22"/>
        </w:rPr>
        <w:t>Vlastníctvo na zhotovovanej veci</w:t>
      </w:r>
    </w:p>
    <w:p w:rsidR="005910B9" w:rsidRDefault="005910B9" w:rsidP="00E77B47">
      <w:pPr>
        <w:pStyle w:val="Standard"/>
        <w:numPr>
          <w:ilvl w:val="1"/>
          <w:numId w:val="13"/>
        </w:numPr>
        <w:ind w:left="567" w:hanging="567"/>
        <w:jc w:val="both"/>
        <w:rPr>
          <w:rFonts w:ascii="Calibri" w:hAnsi="Calibri"/>
          <w:sz w:val="22"/>
          <w:szCs w:val="22"/>
        </w:rPr>
      </w:pPr>
      <w:r>
        <w:rPr>
          <w:rFonts w:ascii="Calibri" w:hAnsi="Calibri" w:cs="Calibri"/>
          <w:color w:val="000000"/>
          <w:sz w:val="22"/>
          <w:szCs w:val="22"/>
        </w:rPr>
        <w:t>Dňom nadobudnutia účinnosti ZoD a zápisničným prevzatím staveniska je zhotoviteľ zodpovedný za všetky škody na majetku objednávateľa a súkromných pozemkoch dotknutých výstavbou, ktoré sa na zhotovovanej veci vyskytnú.</w:t>
      </w:r>
    </w:p>
    <w:p w:rsidR="005910B9" w:rsidRDefault="005910B9" w:rsidP="00E77B47">
      <w:pPr>
        <w:pStyle w:val="Standard"/>
        <w:numPr>
          <w:ilvl w:val="1"/>
          <w:numId w:val="13"/>
        </w:numPr>
        <w:ind w:left="567" w:hanging="567"/>
        <w:jc w:val="both"/>
        <w:rPr>
          <w:rFonts w:ascii="Calibri" w:hAnsi="Calibri"/>
          <w:sz w:val="22"/>
          <w:szCs w:val="22"/>
        </w:rPr>
      </w:pPr>
      <w:r>
        <w:rPr>
          <w:rFonts w:ascii="Calibri" w:hAnsi="Calibri" w:cs="Calibri"/>
          <w:color w:val="000000"/>
          <w:sz w:val="22"/>
          <w:szCs w:val="22"/>
        </w:rPr>
        <w:t xml:space="preserve">Vlastnícke právo zo zhotoviteľa na objednávateľa prechádza </w:t>
      </w:r>
      <w:r w:rsidR="0017437B">
        <w:rPr>
          <w:rFonts w:ascii="Calibri" w:hAnsi="Calibri" w:cs="Calibri"/>
          <w:color w:val="000000"/>
          <w:sz w:val="22"/>
          <w:szCs w:val="22"/>
        </w:rPr>
        <w:t>zrealizovaním diela</w:t>
      </w:r>
      <w:r>
        <w:rPr>
          <w:rFonts w:ascii="Calibri" w:hAnsi="Calibri" w:cs="Calibri"/>
          <w:color w:val="000000"/>
          <w:sz w:val="22"/>
          <w:szCs w:val="22"/>
        </w:rPr>
        <w:t>.</w:t>
      </w:r>
    </w:p>
    <w:p w:rsidR="005910B9" w:rsidRDefault="005910B9" w:rsidP="00E77B47">
      <w:pPr>
        <w:pStyle w:val="Standard"/>
        <w:numPr>
          <w:ilvl w:val="0"/>
          <w:numId w:val="13"/>
        </w:numPr>
        <w:ind w:left="567" w:hanging="567"/>
        <w:jc w:val="both"/>
        <w:rPr>
          <w:rFonts w:ascii="Calibri" w:hAnsi="Calibri"/>
          <w:sz w:val="22"/>
          <w:szCs w:val="22"/>
        </w:rPr>
      </w:pPr>
      <w:r>
        <w:rPr>
          <w:rFonts w:ascii="Calibri" w:hAnsi="Calibri" w:cs="Calibri"/>
          <w:color w:val="000000"/>
          <w:sz w:val="22"/>
          <w:szCs w:val="22"/>
        </w:rPr>
        <w:t>Podmienkou odovzdania a prevzatia diela je úspešné vykonanie všetkých skúšok predpísaných osobitnými predpismi, záväznými normami a projektovou dokumentáciou. Doklady o týchto skúškach podmieňujú prevzatie tohto diela.</w:t>
      </w:r>
    </w:p>
    <w:p w:rsidR="005910B9" w:rsidRDefault="005910B9" w:rsidP="00E77B47">
      <w:pPr>
        <w:pStyle w:val="Standard"/>
        <w:numPr>
          <w:ilvl w:val="0"/>
          <w:numId w:val="13"/>
        </w:numPr>
        <w:ind w:left="426" w:hanging="426"/>
        <w:jc w:val="both"/>
        <w:rPr>
          <w:rFonts w:ascii="Calibri" w:hAnsi="Calibri"/>
          <w:sz w:val="22"/>
          <w:szCs w:val="22"/>
        </w:rPr>
      </w:pPr>
      <w:r>
        <w:rPr>
          <w:rFonts w:ascii="Calibri" w:hAnsi="Calibri" w:cs="Calibri"/>
          <w:color w:val="000000"/>
          <w:sz w:val="22"/>
          <w:szCs w:val="22"/>
        </w:rPr>
        <w:t>Ukončenie prác</w:t>
      </w:r>
    </w:p>
    <w:p w:rsidR="005910B9" w:rsidRDefault="005910B9" w:rsidP="00E77B47">
      <w:pPr>
        <w:pStyle w:val="Standard"/>
        <w:numPr>
          <w:ilvl w:val="1"/>
          <w:numId w:val="13"/>
        </w:numPr>
        <w:ind w:left="567" w:hanging="567"/>
        <w:jc w:val="both"/>
        <w:rPr>
          <w:rFonts w:ascii="Calibri" w:hAnsi="Calibri"/>
          <w:sz w:val="22"/>
          <w:szCs w:val="22"/>
        </w:rPr>
      </w:pPr>
      <w:r>
        <w:rPr>
          <w:rFonts w:ascii="Calibri" w:hAnsi="Calibri" w:cs="Calibri"/>
          <w:color w:val="000000"/>
          <w:sz w:val="22"/>
          <w:szCs w:val="22"/>
        </w:rPr>
        <w:t>Zhotoviteľ písomne oznámi objednávateľovi pripravenosť na odovzdanie diela najneskôr 10 kalendárnych dní pred termínom, kedy by malo byť pripravené na odovzdanie.</w:t>
      </w:r>
    </w:p>
    <w:p w:rsidR="005910B9" w:rsidRDefault="005910B9" w:rsidP="00E77B47">
      <w:pPr>
        <w:pStyle w:val="Standard"/>
        <w:numPr>
          <w:ilvl w:val="1"/>
          <w:numId w:val="13"/>
        </w:numPr>
        <w:ind w:left="567" w:hanging="567"/>
        <w:jc w:val="both"/>
        <w:rPr>
          <w:rFonts w:ascii="Calibri" w:hAnsi="Calibri"/>
          <w:sz w:val="22"/>
          <w:szCs w:val="22"/>
        </w:rPr>
      </w:pPr>
      <w:r>
        <w:rPr>
          <w:rFonts w:ascii="Calibri" w:hAnsi="Calibri" w:cs="Calibri"/>
          <w:color w:val="000000"/>
          <w:sz w:val="22"/>
          <w:szCs w:val="22"/>
        </w:rPr>
        <w:t>Objednávateľ na základe oznámenia zhotoviteľa zvolá preberacie konanie.</w:t>
      </w:r>
    </w:p>
    <w:p w:rsidR="005910B9" w:rsidRDefault="005910B9" w:rsidP="00E77B47">
      <w:pPr>
        <w:pStyle w:val="Standard"/>
        <w:numPr>
          <w:ilvl w:val="1"/>
          <w:numId w:val="13"/>
        </w:numPr>
        <w:ind w:left="567" w:hanging="567"/>
        <w:jc w:val="both"/>
        <w:rPr>
          <w:rFonts w:ascii="Calibri" w:hAnsi="Calibri"/>
          <w:sz w:val="22"/>
          <w:szCs w:val="22"/>
        </w:rPr>
      </w:pPr>
      <w:r>
        <w:rPr>
          <w:rFonts w:ascii="Calibri" w:hAnsi="Calibri" w:cs="Calibri"/>
          <w:color w:val="000000"/>
          <w:sz w:val="22"/>
          <w:szCs w:val="22"/>
        </w:rPr>
        <w:t>Objednávateľ prevezme dielo len bez vád a nedorobkov. Vadou sa rozumie odchýlka v kvalite, rozsahu a parametroch diela stanovených touto zmluvou a obecne záväznými technickými normami a predpismi. Nedorobkom sa rozumie nedokončená práca proti zmluve.</w:t>
      </w:r>
      <w:r>
        <w:rPr>
          <w:rFonts w:ascii="Calibri" w:hAnsi="Calibri" w:cs="Calibri"/>
          <w:color w:val="000000"/>
          <w:sz w:val="22"/>
          <w:szCs w:val="22"/>
        </w:rPr>
        <w:tab/>
      </w:r>
    </w:p>
    <w:p w:rsidR="005910B9" w:rsidRDefault="005910B9" w:rsidP="005910B9">
      <w:pPr>
        <w:pStyle w:val="Standard"/>
        <w:jc w:val="both"/>
        <w:rPr>
          <w:rFonts w:ascii="Calibri" w:hAnsi="Calibri" w:cs="Calibri"/>
          <w:color w:val="000000"/>
          <w:sz w:val="22"/>
          <w:szCs w:val="22"/>
        </w:rPr>
      </w:pPr>
    </w:p>
    <w:p w:rsidR="005910B9" w:rsidRDefault="005910B9" w:rsidP="005910B9">
      <w:pPr>
        <w:pStyle w:val="Standard"/>
        <w:jc w:val="center"/>
        <w:rPr>
          <w:rFonts w:ascii="Calibri" w:hAnsi="Calibri"/>
          <w:sz w:val="22"/>
          <w:szCs w:val="22"/>
        </w:rPr>
      </w:pPr>
      <w:r>
        <w:rPr>
          <w:rFonts w:ascii="Calibri" w:hAnsi="Calibri" w:cs="Calibri"/>
          <w:b/>
          <w:color w:val="000000"/>
          <w:sz w:val="22"/>
          <w:szCs w:val="22"/>
        </w:rPr>
        <w:t>Čl. 9. ZMLUVNÉ POKUTY A ÚROKY</w:t>
      </w:r>
    </w:p>
    <w:p w:rsidR="005910B9" w:rsidRDefault="005910B9" w:rsidP="005910B9">
      <w:pPr>
        <w:pStyle w:val="Standard"/>
        <w:jc w:val="center"/>
        <w:rPr>
          <w:rFonts w:ascii="Calibri" w:hAnsi="Calibri" w:cs="Calibri"/>
          <w:b/>
          <w:color w:val="000000"/>
          <w:sz w:val="22"/>
          <w:szCs w:val="22"/>
        </w:rPr>
      </w:pPr>
    </w:p>
    <w:p w:rsidR="005910B9" w:rsidRDefault="005910B9" w:rsidP="00E77B47">
      <w:pPr>
        <w:pStyle w:val="Standard"/>
        <w:numPr>
          <w:ilvl w:val="0"/>
          <w:numId w:val="40"/>
        </w:numPr>
        <w:ind w:left="426" w:hanging="426"/>
        <w:jc w:val="both"/>
        <w:rPr>
          <w:rFonts w:ascii="Calibri" w:hAnsi="Calibri"/>
          <w:sz w:val="22"/>
          <w:szCs w:val="22"/>
        </w:rPr>
      </w:pPr>
      <w:r>
        <w:rPr>
          <w:rFonts w:ascii="Calibri" w:hAnsi="Calibri" w:cs="Calibri"/>
          <w:color w:val="000000"/>
          <w:sz w:val="22"/>
          <w:szCs w:val="22"/>
        </w:rPr>
        <w:t>V prípade, že zhotoviteľ nedodrží dohodnutý termín vykonania diela, zaplatí objednávateľovi zmluvnú pokutu vo výške 0,05 % z ceny diela za každý aj začatý deň o ktorý je v omeškaní.</w:t>
      </w:r>
    </w:p>
    <w:p w:rsidR="005910B9" w:rsidRDefault="005910B9" w:rsidP="005910B9">
      <w:pPr>
        <w:pStyle w:val="Standard"/>
        <w:jc w:val="both"/>
        <w:rPr>
          <w:rFonts w:ascii="Calibri" w:hAnsi="Calibri" w:cs="Calibri"/>
          <w:color w:val="000000"/>
          <w:sz w:val="22"/>
          <w:szCs w:val="22"/>
        </w:rPr>
      </w:pPr>
    </w:p>
    <w:p w:rsidR="005910B9" w:rsidRDefault="005910B9" w:rsidP="005910B9">
      <w:pPr>
        <w:pStyle w:val="Standard"/>
        <w:ind w:firstLine="660"/>
        <w:jc w:val="both"/>
        <w:rPr>
          <w:rFonts w:ascii="Calibri" w:hAnsi="Calibri"/>
          <w:sz w:val="22"/>
          <w:szCs w:val="22"/>
        </w:rPr>
      </w:pPr>
      <w:r>
        <w:rPr>
          <w:rFonts w:ascii="Calibri" w:hAnsi="Calibri" w:cs="Calibri"/>
          <w:color w:val="000000"/>
          <w:sz w:val="22"/>
          <w:szCs w:val="22"/>
        </w:rPr>
        <w:t>Zaplatenie zmluvnej pokuty nezbavuje zhotoviteľa jeho zodpovednosti.</w:t>
      </w:r>
    </w:p>
    <w:p w:rsidR="005910B9" w:rsidRDefault="005910B9" w:rsidP="005910B9">
      <w:pPr>
        <w:pStyle w:val="Standard"/>
        <w:rPr>
          <w:rFonts w:ascii="Calibri" w:hAnsi="Calibri"/>
          <w:sz w:val="22"/>
          <w:szCs w:val="22"/>
        </w:rPr>
      </w:pPr>
      <w:r>
        <w:rPr>
          <w:rFonts w:ascii="Calibri" w:hAnsi="Calibri" w:cs="Calibri"/>
          <w:color w:val="000000"/>
          <w:sz w:val="22"/>
          <w:szCs w:val="22"/>
        </w:rPr>
        <w:tab/>
      </w:r>
    </w:p>
    <w:p w:rsidR="005910B9" w:rsidRDefault="005910B9" w:rsidP="00E77B47">
      <w:pPr>
        <w:pStyle w:val="Standard"/>
        <w:numPr>
          <w:ilvl w:val="0"/>
          <w:numId w:val="19"/>
        </w:numPr>
        <w:ind w:left="426" w:hanging="426"/>
        <w:rPr>
          <w:rFonts w:ascii="Calibri" w:hAnsi="Calibri"/>
          <w:sz w:val="22"/>
          <w:szCs w:val="22"/>
        </w:rPr>
      </w:pPr>
      <w:r>
        <w:rPr>
          <w:rFonts w:ascii="Calibri" w:hAnsi="Calibri" w:cs="Calibri"/>
          <w:color w:val="000000"/>
          <w:sz w:val="22"/>
          <w:szCs w:val="22"/>
        </w:rPr>
        <w:t>Objednávateľ zaplatí zhotoviteľovi úrok z omeškania za každý aj začatý deň o ktorý je v omeškaní  za: omeškanie s úhradou faktúry 0,05 %  z dlžnej čiastky.</w:t>
      </w:r>
    </w:p>
    <w:p w:rsidR="005910B9" w:rsidRDefault="005910B9" w:rsidP="005910B9">
      <w:pPr>
        <w:pStyle w:val="Standard"/>
        <w:jc w:val="both"/>
        <w:rPr>
          <w:rFonts w:ascii="Calibri" w:hAnsi="Calibri" w:cs="Calibri"/>
          <w:color w:val="000000"/>
          <w:sz w:val="22"/>
          <w:szCs w:val="22"/>
        </w:rPr>
      </w:pPr>
    </w:p>
    <w:p w:rsidR="005910B9" w:rsidRDefault="005910B9" w:rsidP="005910B9">
      <w:pPr>
        <w:pStyle w:val="Standard"/>
        <w:jc w:val="center"/>
        <w:rPr>
          <w:rFonts w:ascii="Calibri" w:hAnsi="Calibri"/>
          <w:sz w:val="22"/>
          <w:szCs w:val="22"/>
        </w:rPr>
      </w:pPr>
      <w:r>
        <w:rPr>
          <w:rFonts w:ascii="Calibri" w:hAnsi="Calibri" w:cs="Calibri"/>
          <w:b/>
          <w:color w:val="000000"/>
          <w:sz w:val="22"/>
          <w:szCs w:val="22"/>
        </w:rPr>
        <w:t>Čl.</w:t>
      </w:r>
      <w:r>
        <w:rPr>
          <w:rFonts w:ascii="Calibri" w:hAnsi="Calibri" w:cs="Calibri"/>
          <w:color w:val="000000"/>
          <w:sz w:val="22"/>
          <w:szCs w:val="22"/>
        </w:rPr>
        <w:t xml:space="preserve"> </w:t>
      </w:r>
      <w:r>
        <w:rPr>
          <w:rFonts w:ascii="Calibri" w:hAnsi="Calibri" w:cs="Calibri"/>
          <w:b/>
          <w:color w:val="000000"/>
          <w:sz w:val="22"/>
          <w:szCs w:val="22"/>
        </w:rPr>
        <w:t>10. VYŠŠIA MOC</w:t>
      </w:r>
    </w:p>
    <w:p w:rsidR="005910B9" w:rsidRDefault="005910B9" w:rsidP="005910B9">
      <w:pPr>
        <w:pStyle w:val="Standard"/>
        <w:jc w:val="center"/>
        <w:rPr>
          <w:rFonts w:ascii="Calibri" w:hAnsi="Calibri" w:cs="Calibri"/>
          <w:b/>
          <w:color w:val="000000"/>
          <w:sz w:val="22"/>
          <w:szCs w:val="22"/>
        </w:rPr>
      </w:pPr>
    </w:p>
    <w:p w:rsidR="005910B9" w:rsidRDefault="005910B9" w:rsidP="00E77B47">
      <w:pPr>
        <w:pStyle w:val="Standard"/>
        <w:numPr>
          <w:ilvl w:val="0"/>
          <w:numId w:val="41"/>
        </w:numPr>
        <w:ind w:left="426" w:hanging="426"/>
        <w:jc w:val="both"/>
        <w:rPr>
          <w:rFonts w:ascii="Calibri" w:hAnsi="Calibri"/>
          <w:sz w:val="22"/>
          <w:szCs w:val="22"/>
        </w:rPr>
      </w:pPr>
      <w:r>
        <w:rPr>
          <w:rFonts w:ascii="Calibri" w:hAnsi="Calibri" w:cs="Calibri"/>
          <w:color w:val="000000"/>
          <w:sz w:val="22"/>
          <w:szCs w:val="22"/>
        </w:rPr>
        <w:t>Pre účely tejto zmluvy sa za vyššiu moc považujú prípady, ktoré nie sú závislé, ani ich nemôžu ovplyvniť zmluvné strany, napr. vojna, mobilizácia, povstanie, živelné pohromy, pod.</w:t>
      </w:r>
    </w:p>
    <w:p w:rsidR="005910B9" w:rsidRDefault="005910B9" w:rsidP="00E77B47">
      <w:pPr>
        <w:pStyle w:val="Standard"/>
        <w:numPr>
          <w:ilvl w:val="0"/>
          <w:numId w:val="20"/>
        </w:numPr>
        <w:ind w:left="426" w:hanging="426"/>
        <w:jc w:val="both"/>
        <w:rPr>
          <w:rFonts w:ascii="Calibri" w:hAnsi="Calibri"/>
          <w:sz w:val="22"/>
          <w:szCs w:val="22"/>
        </w:rPr>
      </w:pPr>
      <w:r>
        <w:rPr>
          <w:rFonts w:ascii="Calibri" w:hAnsi="Calibri" w:cs="Calibri"/>
          <w:color w:val="000000"/>
          <w:sz w:val="22"/>
          <w:szCs w:val="22"/>
        </w:rPr>
        <w:t>Ak sa splnenie tejto zmluvy stane nemožným do troch mesiacov od vyskytnutia sa vyššej moci,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w:t>
      </w:r>
    </w:p>
    <w:p w:rsidR="005910B9" w:rsidRDefault="005910B9" w:rsidP="005910B9">
      <w:pPr>
        <w:pStyle w:val="Standard"/>
        <w:jc w:val="both"/>
        <w:rPr>
          <w:rFonts w:ascii="Calibri" w:hAnsi="Calibri" w:cs="Calibri"/>
          <w:color w:val="000000"/>
          <w:sz w:val="22"/>
          <w:szCs w:val="22"/>
        </w:rPr>
      </w:pPr>
    </w:p>
    <w:p w:rsidR="005910B9" w:rsidRDefault="005910B9" w:rsidP="005910B9">
      <w:pPr>
        <w:pStyle w:val="Textbody"/>
        <w:jc w:val="center"/>
        <w:rPr>
          <w:rFonts w:ascii="Calibri" w:hAnsi="Calibri"/>
          <w:sz w:val="22"/>
          <w:szCs w:val="22"/>
        </w:rPr>
      </w:pPr>
      <w:r>
        <w:rPr>
          <w:rFonts w:ascii="Calibri" w:hAnsi="Calibri" w:cs="Calibri"/>
          <w:b/>
          <w:color w:val="000000"/>
          <w:sz w:val="22"/>
          <w:szCs w:val="22"/>
        </w:rPr>
        <w:t>Čl. 11. SPOLUPÔSOBENIE A PODKLADY OBJEDNÁVATEĽA</w:t>
      </w:r>
    </w:p>
    <w:p w:rsidR="005910B9" w:rsidRDefault="005910B9" w:rsidP="00E77B47">
      <w:pPr>
        <w:pStyle w:val="Textbody"/>
        <w:numPr>
          <w:ilvl w:val="0"/>
          <w:numId w:val="42"/>
        </w:numPr>
        <w:ind w:left="426" w:hanging="426"/>
        <w:jc w:val="both"/>
        <w:rPr>
          <w:rFonts w:ascii="Calibri" w:hAnsi="Calibri"/>
          <w:sz w:val="22"/>
          <w:szCs w:val="22"/>
        </w:rPr>
      </w:pPr>
      <w:r>
        <w:rPr>
          <w:rFonts w:ascii="Calibri" w:hAnsi="Calibri" w:cs="Calibri"/>
          <w:color w:val="000000"/>
          <w:sz w:val="22"/>
          <w:szCs w:val="22"/>
        </w:rPr>
        <w:t>Zhotoviteľ zhotoví dielo použitím týchto vecí a podkladov, ktoré poskytne objednávateľ v dohodnutých termínoch : odovzdá stavenisko na základe písomnej výzvy zhotoviteľovi v súlade s čl. 4 bodom 1 tejto zmluvy.</w:t>
      </w:r>
    </w:p>
    <w:p w:rsidR="005910B9" w:rsidRDefault="005910B9" w:rsidP="00E77B47">
      <w:pPr>
        <w:pStyle w:val="Textbody"/>
        <w:numPr>
          <w:ilvl w:val="0"/>
          <w:numId w:val="21"/>
        </w:numPr>
        <w:ind w:left="426" w:hanging="426"/>
        <w:jc w:val="both"/>
        <w:rPr>
          <w:rFonts w:ascii="Calibri" w:hAnsi="Calibri"/>
          <w:sz w:val="22"/>
          <w:szCs w:val="22"/>
        </w:rPr>
      </w:pPr>
      <w:r>
        <w:rPr>
          <w:rFonts w:ascii="Calibri" w:hAnsi="Calibri" w:cs="Calibri"/>
          <w:color w:val="000000"/>
          <w:sz w:val="22"/>
          <w:szCs w:val="22"/>
        </w:rPr>
        <w:t>Spolupráca zhotoviteľa s objednávateľom na stavbe:</w:t>
      </w:r>
    </w:p>
    <w:p w:rsidR="005910B9" w:rsidRDefault="005910B9" w:rsidP="00E77B47">
      <w:pPr>
        <w:pStyle w:val="Standard"/>
        <w:numPr>
          <w:ilvl w:val="1"/>
          <w:numId w:val="20"/>
        </w:numPr>
        <w:ind w:left="426" w:hanging="426"/>
        <w:jc w:val="both"/>
        <w:rPr>
          <w:rFonts w:ascii="Calibri" w:hAnsi="Calibri"/>
          <w:sz w:val="22"/>
          <w:szCs w:val="22"/>
        </w:rPr>
      </w:pPr>
      <w:r>
        <w:rPr>
          <w:rFonts w:ascii="Calibri" w:hAnsi="Calibri" w:cs="Calibri"/>
          <w:color w:val="000000"/>
          <w:sz w:val="22"/>
          <w:szCs w:val="22"/>
        </w:rPr>
        <w:t>Za spolupôsobenie objednávateľa sa označuje odovzdanie staveniska, priebežné platenie ceny za dielo, prevzatie diela a dodržanie čl. 6. a čl. 8.  tejto ZoD.</w:t>
      </w:r>
    </w:p>
    <w:p w:rsidR="005910B9" w:rsidRDefault="005910B9" w:rsidP="00E77B47">
      <w:pPr>
        <w:pStyle w:val="Standard"/>
        <w:numPr>
          <w:ilvl w:val="1"/>
          <w:numId w:val="20"/>
        </w:numPr>
        <w:ind w:left="426" w:hanging="426"/>
        <w:jc w:val="both"/>
        <w:rPr>
          <w:rFonts w:ascii="Calibri" w:hAnsi="Calibri"/>
          <w:sz w:val="22"/>
          <w:szCs w:val="22"/>
        </w:rPr>
      </w:pPr>
      <w:r>
        <w:rPr>
          <w:rFonts w:ascii="Calibri" w:hAnsi="Calibri" w:cs="Calibri"/>
          <w:color w:val="000000"/>
          <w:sz w:val="22"/>
          <w:szCs w:val="22"/>
        </w:rPr>
        <w:t>Styk objednávateľa so zhotoviteľom bude vykonávaný pomocou záznamov v stavebnom denníku, pravidelnými kontrolnými dňami a ďalšími potrebnými a dostupnými formami - vyžaduje sa však písomná forma.</w:t>
      </w:r>
    </w:p>
    <w:p w:rsidR="005910B9" w:rsidRDefault="005910B9" w:rsidP="00E77B47">
      <w:pPr>
        <w:pStyle w:val="Standard"/>
        <w:numPr>
          <w:ilvl w:val="1"/>
          <w:numId w:val="20"/>
        </w:numPr>
        <w:ind w:left="426" w:hanging="426"/>
        <w:jc w:val="both"/>
        <w:rPr>
          <w:rFonts w:ascii="Calibri" w:hAnsi="Calibri"/>
          <w:sz w:val="22"/>
          <w:szCs w:val="22"/>
        </w:rPr>
      </w:pPr>
      <w:r>
        <w:rPr>
          <w:rFonts w:ascii="Calibri" w:hAnsi="Calibri" w:cs="Calibri"/>
          <w:color w:val="000000"/>
          <w:sz w:val="22"/>
          <w:szCs w:val="22"/>
        </w:rPr>
        <w:t>Stavebný denník bude viesť zhotoviteľ odo dňa prevzatia staveniska do termínu zápisničného prevzatia stavby objednávateľom bez vád a nedorobkov. Do denníka sa budú zapisovať všetky skutočnosti rozhodné pre plnenie ZoD. Objednávateľ je povinný sledovať obsah denníka a k zápisom pripájať svoje stanovisko. Ak technický dozor nesúhlasí s obsahom zápisu v stavebnom denníku, zapíše to do troch pracovných dní s uvedením dôvodov. Inak sa predpokladá, že s obsahom súhlasí.</w:t>
      </w:r>
    </w:p>
    <w:p w:rsidR="005910B9" w:rsidRPr="009767EC" w:rsidRDefault="005910B9" w:rsidP="00E77B47">
      <w:pPr>
        <w:pStyle w:val="Standard"/>
        <w:numPr>
          <w:ilvl w:val="1"/>
          <w:numId w:val="20"/>
        </w:numPr>
        <w:ind w:left="426" w:hanging="426"/>
        <w:jc w:val="both"/>
        <w:rPr>
          <w:rFonts w:ascii="Calibri" w:hAnsi="Calibri"/>
          <w:sz w:val="22"/>
          <w:szCs w:val="22"/>
        </w:rPr>
      </w:pPr>
      <w:r>
        <w:rPr>
          <w:rFonts w:ascii="Calibri" w:hAnsi="Calibri" w:cs="Calibri"/>
          <w:color w:val="000000"/>
          <w:sz w:val="22"/>
          <w:szCs w:val="22"/>
        </w:rPr>
        <w:t>Zmeny v poverených osobách stavbyvedúceho a objednávateľa sú obidve zmluvné strany povinné vykonať zápisom v stavebnom denníku do 3 dní od dátumu zmeny.</w:t>
      </w:r>
    </w:p>
    <w:p w:rsidR="005910B9" w:rsidRDefault="005910B9" w:rsidP="005910B9">
      <w:pPr>
        <w:pStyle w:val="Standard"/>
        <w:jc w:val="both"/>
        <w:rPr>
          <w:rFonts w:ascii="Calibri" w:hAnsi="Calibri" w:cs="Calibri"/>
          <w:color w:val="000000"/>
          <w:sz w:val="22"/>
          <w:szCs w:val="22"/>
        </w:rPr>
      </w:pPr>
    </w:p>
    <w:p w:rsidR="005910B9" w:rsidRDefault="005910B9" w:rsidP="005910B9">
      <w:pPr>
        <w:pStyle w:val="Standard"/>
        <w:jc w:val="center"/>
        <w:rPr>
          <w:rFonts w:ascii="Calibri" w:hAnsi="Calibri"/>
          <w:sz w:val="22"/>
          <w:szCs w:val="22"/>
        </w:rPr>
      </w:pPr>
      <w:r>
        <w:rPr>
          <w:rFonts w:ascii="Calibri" w:hAnsi="Calibri" w:cs="Calibri"/>
          <w:b/>
          <w:color w:val="000000"/>
          <w:sz w:val="22"/>
          <w:szCs w:val="22"/>
        </w:rPr>
        <w:t>Čl. 12.  OSTATNÉ USTANOVENIA</w:t>
      </w:r>
    </w:p>
    <w:p w:rsidR="005910B9" w:rsidRDefault="005910B9" w:rsidP="00E77B47">
      <w:pPr>
        <w:pStyle w:val="Standard"/>
        <w:numPr>
          <w:ilvl w:val="0"/>
          <w:numId w:val="43"/>
        </w:numPr>
        <w:ind w:left="426" w:hanging="426"/>
        <w:rPr>
          <w:rFonts w:ascii="Calibri" w:hAnsi="Calibri"/>
          <w:sz w:val="22"/>
          <w:szCs w:val="22"/>
        </w:rPr>
      </w:pPr>
      <w:r>
        <w:rPr>
          <w:rFonts w:ascii="Calibri" w:hAnsi="Calibri" w:cs="Calibri"/>
          <w:color w:val="000000"/>
          <w:sz w:val="22"/>
          <w:szCs w:val="22"/>
        </w:rPr>
        <w:t>Obchodné tajomstvo</w:t>
      </w:r>
    </w:p>
    <w:p w:rsidR="005910B9" w:rsidRDefault="005910B9" w:rsidP="00E77B47">
      <w:pPr>
        <w:pStyle w:val="Standard"/>
        <w:numPr>
          <w:ilvl w:val="1"/>
          <w:numId w:val="23"/>
        </w:numPr>
        <w:ind w:left="426" w:hanging="426"/>
        <w:jc w:val="both"/>
        <w:rPr>
          <w:rFonts w:ascii="Calibri" w:hAnsi="Calibri"/>
          <w:sz w:val="22"/>
          <w:szCs w:val="22"/>
        </w:rPr>
      </w:pPr>
      <w:r>
        <w:rPr>
          <w:rFonts w:ascii="Calibri" w:hAnsi="Calibri" w:cs="Calibri"/>
          <w:color w:val="000000"/>
          <w:sz w:val="22"/>
          <w:szCs w:val="22"/>
        </w:rPr>
        <w:t>Za spolupôsobenie objednávateľa sa označuje odovzdanie staveniska, priebežné platenie ceny za dielo, prevzatie diela a dodržanie čl. 6. a čl. 8.  tejto ZoD.</w:t>
      </w:r>
    </w:p>
    <w:p w:rsidR="005910B9" w:rsidRDefault="005910B9" w:rsidP="00E77B47">
      <w:pPr>
        <w:pStyle w:val="Standard"/>
        <w:numPr>
          <w:ilvl w:val="1"/>
          <w:numId w:val="23"/>
        </w:numPr>
        <w:ind w:left="426" w:hanging="426"/>
        <w:jc w:val="both"/>
        <w:rPr>
          <w:rFonts w:ascii="Calibri" w:hAnsi="Calibri"/>
          <w:sz w:val="22"/>
          <w:szCs w:val="22"/>
        </w:rPr>
      </w:pPr>
      <w:r>
        <w:rPr>
          <w:rFonts w:ascii="Calibri" w:hAnsi="Calibri" w:cs="Calibri"/>
          <w:color w:val="000000"/>
          <w:sz w:val="22"/>
          <w:szCs w:val="22"/>
        </w:rPr>
        <w:t>Objednávateľ a zhotoviteľ sa zaväzujú, že obchodné a technické informácie, ktoré mu boli zverené zmluvným partnerom, nesprístupní tretím osobám bez jeho písomného súhlasu, alebo ich nepoužije pre iné účely, než pre plnenie podmienok tejto zmluvy.</w:t>
      </w:r>
    </w:p>
    <w:p w:rsidR="005910B9" w:rsidRDefault="005910B9" w:rsidP="00E77B47">
      <w:pPr>
        <w:pStyle w:val="Standard"/>
        <w:numPr>
          <w:ilvl w:val="1"/>
          <w:numId w:val="23"/>
        </w:numPr>
        <w:ind w:left="426" w:hanging="426"/>
        <w:jc w:val="both"/>
        <w:rPr>
          <w:rFonts w:ascii="Calibri" w:hAnsi="Calibri"/>
          <w:sz w:val="22"/>
          <w:szCs w:val="22"/>
        </w:rPr>
      </w:pPr>
      <w:r>
        <w:rPr>
          <w:rFonts w:ascii="Calibri" w:hAnsi="Calibri" w:cs="Calibri"/>
          <w:color w:val="000000"/>
          <w:sz w:val="22"/>
          <w:szCs w:val="22"/>
        </w:rPr>
        <w:t>Toto ustanovenie sa nevzťahuje na obchodné a technické informácie, ktoré sú bežne dostupné tretím osobám a ktoré zmluvný partner neochráni zodpovedajúcim spôsobom.</w:t>
      </w:r>
    </w:p>
    <w:p w:rsidR="005910B9" w:rsidRDefault="005910B9" w:rsidP="00E77B47">
      <w:pPr>
        <w:pStyle w:val="Standard"/>
        <w:numPr>
          <w:ilvl w:val="0"/>
          <w:numId w:val="22"/>
        </w:numPr>
        <w:ind w:left="426" w:hanging="426"/>
        <w:rPr>
          <w:rFonts w:ascii="Calibri" w:hAnsi="Calibri"/>
          <w:sz w:val="22"/>
          <w:szCs w:val="22"/>
        </w:rPr>
      </w:pPr>
      <w:r>
        <w:rPr>
          <w:rFonts w:ascii="Calibri" w:hAnsi="Calibri" w:cs="Calibri"/>
          <w:color w:val="000000"/>
          <w:sz w:val="22"/>
          <w:szCs w:val="22"/>
        </w:rPr>
        <w:t>Vykonávanie diela</w:t>
      </w:r>
    </w:p>
    <w:p w:rsidR="005910B9" w:rsidRDefault="005910B9" w:rsidP="00E77B47">
      <w:pPr>
        <w:pStyle w:val="Standard"/>
        <w:numPr>
          <w:ilvl w:val="1"/>
          <w:numId w:val="19"/>
        </w:numPr>
        <w:ind w:left="426" w:hanging="426"/>
        <w:jc w:val="both"/>
        <w:rPr>
          <w:rFonts w:ascii="Calibri" w:hAnsi="Calibri"/>
          <w:sz w:val="22"/>
          <w:szCs w:val="22"/>
        </w:rPr>
      </w:pPr>
      <w:r>
        <w:rPr>
          <w:rFonts w:ascii="Calibri" w:hAnsi="Calibri" w:cs="Calibri"/>
          <w:color w:val="000000"/>
          <w:sz w:val="22"/>
          <w:szCs w:val="22"/>
        </w:rPr>
        <w:t xml:space="preserve">Zhotoviteľ bude pri plnení predmetu ZoD postupovať s odbornou starostlivosťou na </w:t>
      </w:r>
      <w:r>
        <w:rPr>
          <w:rFonts w:ascii="Calibri" w:hAnsi="Calibri" w:cs="Calibri"/>
          <w:color w:val="000000"/>
          <w:sz w:val="22"/>
          <w:szCs w:val="22"/>
        </w:rPr>
        <w:tab/>
        <w:t xml:space="preserve">vysokej profesionálnej úrovni. Zaväzuje sa  dodržiavať všeobecne záväzné predpisy (Stavebný zákon a s ním súvisiace predpisy a nariadenia, ktorý stanovuje zásady pre </w:t>
      </w:r>
      <w:r>
        <w:rPr>
          <w:rFonts w:ascii="Calibri" w:hAnsi="Calibri" w:cs="Calibri"/>
          <w:color w:val="000000"/>
          <w:sz w:val="22"/>
          <w:szCs w:val="22"/>
        </w:rPr>
        <w:tab/>
        <w:t>výstavbu) a podmienky tejto zmluvy  Zhotoviteľ sa bude riadiť východiskovými podkladmi objednávateľa, pokynmi objednávateľa, zápismi a dohodami oprávnených pracovníkov zmluvných strán, rozhodnutiami  a vyjadreniami dotknutých orgánov štátnej správy.</w:t>
      </w:r>
    </w:p>
    <w:p w:rsidR="005910B9" w:rsidRDefault="005910B9" w:rsidP="00E77B47">
      <w:pPr>
        <w:pStyle w:val="Standard"/>
        <w:numPr>
          <w:ilvl w:val="1"/>
          <w:numId w:val="19"/>
        </w:numPr>
        <w:ind w:left="426" w:hanging="426"/>
        <w:jc w:val="both"/>
        <w:rPr>
          <w:rFonts w:ascii="Calibri" w:hAnsi="Calibri"/>
          <w:sz w:val="22"/>
          <w:szCs w:val="22"/>
        </w:rPr>
      </w:pPr>
      <w:r>
        <w:rPr>
          <w:rFonts w:ascii="Calibri" w:hAnsi="Calibri" w:cs="Calibri"/>
          <w:color w:val="000000"/>
          <w:sz w:val="22"/>
          <w:szCs w:val="22"/>
        </w:rPr>
        <w:t>Zhotoviteľ je povinný upozorniť objednávateľa na nevyhovujúce vlastnosti vecí, ktoré od neho prevzal, alebo na nevhodné pokyny, ktoré mu objednávateľ dal na vyhotovenie diela. Ak túto povinnosť zhotoviteľ splnil, nezodpovedá za nemožnosť dokončenia diela, pokiaľ objednávateľ na použití odovzdaných vecí  a dodržaní uložených  pokynov trvá.</w:t>
      </w:r>
    </w:p>
    <w:p w:rsidR="005910B9" w:rsidRDefault="005910B9" w:rsidP="00E77B47">
      <w:pPr>
        <w:pStyle w:val="Standard"/>
        <w:numPr>
          <w:ilvl w:val="1"/>
          <w:numId w:val="19"/>
        </w:numPr>
        <w:ind w:left="426" w:hanging="426"/>
        <w:jc w:val="both"/>
        <w:rPr>
          <w:rFonts w:ascii="Calibri" w:hAnsi="Calibri"/>
          <w:sz w:val="22"/>
          <w:szCs w:val="22"/>
        </w:rPr>
      </w:pPr>
      <w:r>
        <w:rPr>
          <w:rFonts w:ascii="Calibri" w:hAnsi="Calibri" w:cs="Calibri"/>
          <w:color w:val="000000"/>
          <w:sz w:val="22"/>
          <w:szCs w:val="22"/>
        </w:rPr>
        <w:t>Zhotoviteľ je zodpovedný za:</w:t>
      </w:r>
    </w:p>
    <w:p w:rsidR="005910B9" w:rsidRDefault="005910B9" w:rsidP="00E77B47">
      <w:pPr>
        <w:pStyle w:val="Standard"/>
        <w:numPr>
          <w:ilvl w:val="0"/>
          <w:numId w:val="44"/>
        </w:numPr>
        <w:rPr>
          <w:rFonts w:ascii="Calibri" w:hAnsi="Calibri"/>
          <w:sz w:val="22"/>
          <w:szCs w:val="22"/>
        </w:rPr>
      </w:pPr>
      <w:r>
        <w:rPr>
          <w:rFonts w:ascii="Calibri" w:hAnsi="Calibri" w:cs="Calibri"/>
          <w:color w:val="000000"/>
          <w:sz w:val="22"/>
          <w:szCs w:val="22"/>
        </w:rPr>
        <w:t>správnosť polohy, výšok, rozmerov a umiestnenia všetkých objektov stavby</w:t>
      </w:r>
    </w:p>
    <w:p w:rsidR="005910B9" w:rsidRDefault="005910B9" w:rsidP="00E77B47">
      <w:pPr>
        <w:pStyle w:val="Standard"/>
        <w:numPr>
          <w:ilvl w:val="0"/>
          <w:numId w:val="24"/>
        </w:numPr>
        <w:rPr>
          <w:rFonts w:ascii="Calibri" w:hAnsi="Calibri"/>
          <w:sz w:val="22"/>
          <w:szCs w:val="22"/>
        </w:rPr>
      </w:pPr>
      <w:r>
        <w:rPr>
          <w:rFonts w:ascii="Calibri" w:hAnsi="Calibri" w:cs="Calibri"/>
          <w:color w:val="000000"/>
          <w:sz w:val="22"/>
          <w:szCs w:val="22"/>
        </w:rPr>
        <w:t>zabezpečenie všetkých potrebných prístrojov, zariadení, pomôcok, materiálov a pracovníkov vo vzťahu k  vyššie uvedenej zodpovednosti za vytyčovacie práce.</w:t>
      </w:r>
    </w:p>
    <w:p w:rsidR="005910B9" w:rsidRDefault="005910B9" w:rsidP="00E77B47">
      <w:pPr>
        <w:pStyle w:val="Standard"/>
        <w:numPr>
          <w:ilvl w:val="1"/>
          <w:numId w:val="25"/>
        </w:numPr>
        <w:ind w:left="426" w:hanging="426"/>
        <w:jc w:val="both"/>
        <w:rPr>
          <w:rFonts w:ascii="Calibri" w:hAnsi="Calibri"/>
          <w:sz w:val="22"/>
          <w:szCs w:val="22"/>
        </w:rPr>
      </w:pPr>
      <w:r>
        <w:rPr>
          <w:rFonts w:ascii="Calibri" w:hAnsi="Calibri" w:cs="Calibri"/>
          <w:color w:val="000000"/>
          <w:sz w:val="22"/>
          <w:szCs w:val="22"/>
        </w:rPr>
        <w:t>Pokiaľ sa kedykoľvek v priebehu vykonávania prác zistí chybná poloha, chybné výšky, rozmery alebo umiestnenia akejkoľvek časti diela, zhotoviteľ je povinný takú vadu na vlastné náklady odstrániť ku spokojnosti objednávateľa, či už je k náprave vyzvaný technickým dozorom alebo nie.</w:t>
      </w:r>
    </w:p>
    <w:p w:rsidR="005910B9" w:rsidRDefault="005910B9" w:rsidP="00E77B47">
      <w:pPr>
        <w:pStyle w:val="Standard"/>
        <w:numPr>
          <w:ilvl w:val="1"/>
          <w:numId w:val="25"/>
        </w:numPr>
        <w:ind w:left="426" w:hanging="426"/>
        <w:jc w:val="both"/>
        <w:rPr>
          <w:rFonts w:ascii="Calibri" w:hAnsi="Calibri"/>
          <w:sz w:val="22"/>
          <w:szCs w:val="22"/>
        </w:rPr>
      </w:pPr>
      <w:r>
        <w:rPr>
          <w:rFonts w:ascii="Calibri" w:hAnsi="Calibri" w:cs="Calibri"/>
          <w:color w:val="000000"/>
          <w:sz w:val="22"/>
          <w:szCs w:val="22"/>
        </w:rPr>
        <w:t>Počas vykonávania prác na diele zhotoviteľom, má tento právo hospodárenia na predmetnom diele. Pokiaľ objednávateľ začne svojvoľne využívať neodovzdané a neprevzaté dielo, objednávateľ zodpovedá za všetky škody spôsobené na diele.</w:t>
      </w:r>
    </w:p>
    <w:p w:rsidR="005910B9" w:rsidRDefault="005910B9" w:rsidP="00E77B47">
      <w:pPr>
        <w:pStyle w:val="Standard"/>
        <w:numPr>
          <w:ilvl w:val="1"/>
          <w:numId w:val="25"/>
        </w:numPr>
        <w:ind w:left="426" w:hanging="426"/>
        <w:jc w:val="both"/>
        <w:rPr>
          <w:rFonts w:ascii="Calibri" w:hAnsi="Calibri"/>
          <w:sz w:val="22"/>
          <w:szCs w:val="22"/>
        </w:rPr>
      </w:pPr>
      <w:r>
        <w:rPr>
          <w:rFonts w:ascii="Calibri" w:hAnsi="Calibri" w:cs="Calibri"/>
          <w:color w:val="000000"/>
          <w:sz w:val="22"/>
          <w:szCs w:val="22"/>
        </w:rPr>
        <w:t>Zhotoviteľ zodpovedá za škody a uplatnené sankcie orgánov a organizácií, ktoré počas výstavby spôsobí.</w:t>
      </w:r>
    </w:p>
    <w:p w:rsidR="005910B9" w:rsidRDefault="005910B9" w:rsidP="00E77B47">
      <w:pPr>
        <w:pStyle w:val="Standard"/>
        <w:numPr>
          <w:ilvl w:val="1"/>
          <w:numId w:val="25"/>
        </w:numPr>
        <w:ind w:left="426" w:hanging="426"/>
        <w:jc w:val="both"/>
        <w:rPr>
          <w:rFonts w:ascii="Calibri" w:hAnsi="Calibri"/>
          <w:sz w:val="22"/>
          <w:szCs w:val="22"/>
        </w:rPr>
      </w:pPr>
      <w:r>
        <w:rPr>
          <w:rFonts w:ascii="Calibri" w:hAnsi="Calibri" w:cs="Calibri"/>
          <w:color w:val="000000"/>
          <w:sz w:val="22"/>
          <w:szCs w:val="22"/>
        </w:rPr>
        <w:t>Ak v priebehu vykonávania diela zhotoviteľ zistí nedostatky, upozorní na ne objednávateľa. Na základe tohto upozornenia objednávateľ cestou stavebného denníka určí lehotu na ich odstránenie a určí ďalší postup vykonávania diela do doby odstránenia nedostatkov v lehote do 10 kalendárnych dní od tohto upozornenia. V prípade, že tak neurobí, predĺži sa doba výstavby o čas, ktorý je v omeškaní.</w:t>
      </w:r>
    </w:p>
    <w:p w:rsidR="005910B9" w:rsidRDefault="005910B9" w:rsidP="00E77B47">
      <w:pPr>
        <w:pStyle w:val="Standard"/>
        <w:numPr>
          <w:ilvl w:val="1"/>
          <w:numId w:val="25"/>
        </w:numPr>
        <w:ind w:left="426" w:hanging="426"/>
        <w:jc w:val="both"/>
        <w:rPr>
          <w:rFonts w:ascii="Calibri" w:hAnsi="Calibri"/>
          <w:sz w:val="22"/>
          <w:szCs w:val="22"/>
        </w:rPr>
      </w:pPr>
      <w:r>
        <w:rPr>
          <w:rFonts w:ascii="Calibri" w:hAnsi="Calibri" w:cs="Calibri"/>
          <w:color w:val="000000"/>
          <w:sz w:val="22"/>
          <w:szCs w:val="22"/>
        </w:rPr>
        <w:t xml:space="preserve">Objednávateľ má právo dožadovať sa voči zhotoviteľovi, aby odstránil chyby, ktoré </w:t>
      </w:r>
      <w:r>
        <w:rPr>
          <w:rFonts w:ascii="Calibri" w:hAnsi="Calibri" w:cs="Calibri"/>
          <w:color w:val="000000"/>
          <w:sz w:val="22"/>
          <w:szCs w:val="22"/>
        </w:rPr>
        <w:tab/>
        <w:t>spôsobil nesprávnym vyhotovením a to priebežne.</w:t>
      </w:r>
    </w:p>
    <w:p w:rsidR="005910B9" w:rsidRDefault="005910B9" w:rsidP="00E77B47">
      <w:pPr>
        <w:pStyle w:val="Standard"/>
        <w:numPr>
          <w:ilvl w:val="0"/>
          <w:numId w:val="22"/>
        </w:numPr>
        <w:ind w:left="426" w:hanging="426"/>
        <w:rPr>
          <w:rFonts w:ascii="Calibri" w:hAnsi="Calibri"/>
          <w:sz w:val="22"/>
          <w:szCs w:val="22"/>
        </w:rPr>
      </w:pPr>
      <w:r>
        <w:rPr>
          <w:rFonts w:ascii="Calibri" w:hAnsi="Calibri" w:cs="Calibri"/>
          <w:color w:val="000000"/>
          <w:sz w:val="22"/>
          <w:szCs w:val="22"/>
        </w:rPr>
        <w:t>Úhrada škôd a nákladov</w:t>
      </w:r>
    </w:p>
    <w:p w:rsidR="005910B9" w:rsidRDefault="005910B9" w:rsidP="005910B9">
      <w:pPr>
        <w:pStyle w:val="Standard"/>
        <w:ind w:left="426"/>
        <w:rPr>
          <w:rFonts w:ascii="Calibri" w:hAnsi="Calibri"/>
          <w:sz w:val="22"/>
          <w:szCs w:val="22"/>
        </w:rPr>
      </w:pPr>
      <w:r>
        <w:rPr>
          <w:rFonts w:ascii="Calibri" w:hAnsi="Calibri" w:cs="Calibri"/>
          <w:color w:val="000000"/>
          <w:sz w:val="22"/>
          <w:szCs w:val="22"/>
        </w:rPr>
        <w:t>Pri uplatňovaní a úhrade  škôd a  nákladov sa zmluvné strany budú riadiť  ustanoveniami § 373 až § 386 Obchodného zákonníka.</w:t>
      </w:r>
    </w:p>
    <w:p w:rsidR="005910B9" w:rsidRDefault="005910B9" w:rsidP="00E77B47">
      <w:pPr>
        <w:pStyle w:val="Standard"/>
        <w:numPr>
          <w:ilvl w:val="0"/>
          <w:numId w:val="22"/>
        </w:numPr>
        <w:ind w:left="426" w:hanging="426"/>
        <w:jc w:val="both"/>
        <w:rPr>
          <w:rFonts w:ascii="Calibri" w:hAnsi="Calibri"/>
          <w:sz w:val="22"/>
          <w:szCs w:val="22"/>
        </w:rPr>
      </w:pPr>
      <w:r>
        <w:rPr>
          <w:rFonts w:ascii="Calibri" w:hAnsi="Calibri" w:cs="Calibri"/>
          <w:color w:val="000000"/>
          <w:sz w:val="22"/>
          <w:szCs w:val="22"/>
        </w:rPr>
        <w:t>Poverenie k zhotoveniu iným subjektom Zhotoviteľ môže s dovolením objednávateľa, poveriť iný subjekt k zhotoveniu  niektorých prác. Tento súhlas nezbavuje zhotoviteľa povinnosti a zodpovednosti  stanovenej v ZoD.</w:t>
      </w:r>
    </w:p>
    <w:p w:rsidR="005910B9" w:rsidRDefault="005910B9" w:rsidP="00E77B47">
      <w:pPr>
        <w:pStyle w:val="Standard"/>
        <w:numPr>
          <w:ilvl w:val="0"/>
          <w:numId w:val="22"/>
        </w:numPr>
        <w:ind w:left="426" w:hanging="426"/>
        <w:jc w:val="both"/>
        <w:rPr>
          <w:rFonts w:ascii="Calibri" w:hAnsi="Calibri"/>
          <w:sz w:val="22"/>
          <w:szCs w:val="22"/>
        </w:rPr>
      </w:pPr>
      <w:r>
        <w:rPr>
          <w:rFonts w:ascii="Calibri" w:hAnsi="Calibri" w:cs="Calibri"/>
          <w:color w:val="000000"/>
          <w:sz w:val="22"/>
          <w:szCs w:val="22"/>
        </w:rPr>
        <w:t>Zmeny a doplnky</w:t>
      </w:r>
    </w:p>
    <w:p w:rsidR="005910B9" w:rsidRDefault="005910B9" w:rsidP="005910B9">
      <w:pPr>
        <w:pStyle w:val="Standard"/>
        <w:jc w:val="both"/>
        <w:rPr>
          <w:rFonts w:ascii="Calibri" w:hAnsi="Calibri" w:cs="Calibri"/>
          <w:b/>
          <w:color w:val="000000"/>
          <w:sz w:val="22"/>
          <w:szCs w:val="22"/>
        </w:rPr>
      </w:pPr>
    </w:p>
    <w:p w:rsidR="005910B9" w:rsidRDefault="005910B9" w:rsidP="00E77B47">
      <w:pPr>
        <w:pStyle w:val="Standard"/>
        <w:numPr>
          <w:ilvl w:val="1"/>
          <w:numId w:val="11"/>
        </w:numPr>
        <w:ind w:left="426" w:hanging="426"/>
        <w:jc w:val="both"/>
        <w:rPr>
          <w:rFonts w:ascii="Calibri" w:hAnsi="Calibri"/>
          <w:sz w:val="22"/>
          <w:szCs w:val="22"/>
        </w:rPr>
      </w:pPr>
      <w:r>
        <w:rPr>
          <w:rFonts w:ascii="Calibri" w:hAnsi="Calibri" w:cs="Calibri"/>
          <w:color w:val="000000"/>
          <w:sz w:val="22"/>
          <w:szCs w:val="22"/>
        </w:rPr>
        <w:t>Objednávateľ je oprávnený nariadiť zhotoviteľovi akékoľvek zmeny tovarov, kvality a množstiev prác, ktoré považuje podľa svojho názoru za nevyhnutné a primerané.</w:t>
      </w:r>
    </w:p>
    <w:p w:rsidR="005910B9" w:rsidRDefault="005910B9" w:rsidP="00E77B47">
      <w:pPr>
        <w:pStyle w:val="Standard"/>
        <w:numPr>
          <w:ilvl w:val="1"/>
          <w:numId w:val="11"/>
        </w:numPr>
        <w:ind w:left="426" w:hanging="426"/>
        <w:jc w:val="both"/>
        <w:rPr>
          <w:rFonts w:ascii="Calibri" w:hAnsi="Calibri"/>
          <w:sz w:val="22"/>
          <w:szCs w:val="22"/>
        </w:rPr>
      </w:pPr>
      <w:r>
        <w:rPr>
          <w:rFonts w:ascii="Calibri" w:hAnsi="Calibri" w:cs="Calibri"/>
          <w:color w:val="000000"/>
          <w:sz w:val="22"/>
          <w:szCs w:val="22"/>
        </w:rPr>
        <w:t>Zhotoviteľ je povinný na základe požiadania objednávateľa:</w:t>
      </w:r>
    </w:p>
    <w:p w:rsidR="005910B9" w:rsidRDefault="005910B9" w:rsidP="00E77B47">
      <w:pPr>
        <w:pStyle w:val="Standard"/>
        <w:numPr>
          <w:ilvl w:val="0"/>
          <w:numId w:val="45"/>
        </w:numPr>
        <w:rPr>
          <w:rFonts w:ascii="Calibri" w:hAnsi="Calibri"/>
          <w:sz w:val="22"/>
          <w:szCs w:val="22"/>
        </w:rPr>
      </w:pPr>
      <w:r>
        <w:rPr>
          <w:rFonts w:ascii="Calibri" w:hAnsi="Calibri" w:cs="Calibri"/>
          <w:color w:val="000000"/>
          <w:sz w:val="22"/>
          <w:szCs w:val="22"/>
        </w:rPr>
        <w:t>zvýšiť alebo znížiť množstvá prác uvedených v zmluve,</w:t>
      </w:r>
    </w:p>
    <w:p w:rsidR="005910B9" w:rsidRDefault="005910B9" w:rsidP="00E77B47">
      <w:pPr>
        <w:pStyle w:val="Standard"/>
        <w:numPr>
          <w:ilvl w:val="0"/>
          <w:numId w:val="26"/>
        </w:numPr>
        <w:rPr>
          <w:rFonts w:ascii="Calibri" w:hAnsi="Calibri"/>
          <w:sz w:val="22"/>
          <w:szCs w:val="22"/>
        </w:rPr>
      </w:pPr>
      <w:r>
        <w:rPr>
          <w:rFonts w:ascii="Calibri" w:hAnsi="Calibri" w:cs="Calibri"/>
          <w:color w:val="000000"/>
          <w:sz w:val="22"/>
          <w:szCs w:val="22"/>
        </w:rPr>
        <w:t>nevykonať práce, ktoré objednávateľ určí nevykonávať,</w:t>
      </w:r>
    </w:p>
    <w:p w:rsidR="005910B9" w:rsidRDefault="005910B9" w:rsidP="00E77B47">
      <w:pPr>
        <w:pStyle w:val="Standard"/>
        <w:numPr>
          <w:ilvl w:val="0"/>
          <w:numId w:val="26"/>
        </w:numPr>
        <w:rPr>
          <w:rFonts w:ascii="Calibri" w:hAnsi="Calibri"/>
          <w:sz w:val="22"/>
          <w:szCs w:val="22"/>
        </w:rPr>
      </w:pPr>
      <w:r>
        <w:rPr>
          <w:rFonts w:ascii="Calibri" w:hAnsi="Calibri" w:cs="Calibri"/>
          <w:color w:val="000000"/>
          <w:sz w:val="22"/>
          <w:szCs w:val="22"/>
        </w:rPr>
        <w:t>zmeniť druh alebo kvalitu prác,</w:t>
      </w:r>
    </w:p>
    <w:p w:rsidR="005910B9" w:rsidRDefault="005910B9" w:rsidP="00E77B47">
      <w:pPr>
        <w:pStyle w:val="Standard"/>
        <w:numPr>
          <w:ilvl w:val="0"/>
          <w:numId w:val="26"/>
        </w:numPr>
        <w:rPr>
          <w:rFonts w:ascii="Calibri" w:hAnsi="Calibri"/>
          <w:sz w:val="22"/>
          <w:szCs w:val="22"/>
        </w:rPr>
      </w:pPr>
      <w:r>
        <w:rPr>
          <w:rFonts w:ascii="Calibri" w:hAnsi="Calibri" w:cs="Calibri"/>
          <w:color w:val="000000"/>
          <w:sz w:val="22"/>
          <w:szCs w:val="22"/>
        </w:rPr>
        <w:t>zmeniť výšku, vedenie, polohu alebo rozmery ktorejkoľvek  časti diela,</w:t>
      </w:r>
    </w:p>
    <w:p w:rsidR="005910B9" w:rsidRDefault="005910B9" w:rsidP="00E77B47">
      <w:pPr>
        <w:pStyle w:val="Standard"/>
        <w:numPr>
          <w:ilvl w:val="0"/>
          <w:numId w:val="26"/>
        </w:numPr>
        <w:rPr>
          <w:rFonts w:ascii="Calibri" w:hAnsi="Calibri"/>
          <w:sz w:val="22"/>
          <w:szCs w:val="22"/>
        </w:rPr>
      </w:pPr>
      <w:r>
        <w:rPr>
          <w:rFonts w:ascii="Calibri" w:hAnsi="Calibri" w:cs="Calibri"/>
          <w:color w:val="000000"/>
          <w:sz w:val="22"/>
          <w:szCs w:val="22"/>
        </w:rPr>
        <w:t>vykonať dodatočné práce nevyhnutné na dokončenie diela,</w:t>
      </w:r>
    </w:p>
    <w:p w:rsidR="005910B9" w:rsidRDefault="005910B9" w:rsidP="00E77B47">
      <w:pPr>
        <w:pStyle w:val="Standard"/>
        <w:numPr>
          <w:ilvl w:val="0"/>
          <w:numId w:val="26"/>
        </w:numPr>
        <w:rPr>
          <w:rFonts w:ascii="Calibri" w:hAnsi="Calibri"/>
          <w:sz w:val="22"/>
          <w:szCs w:val="22"/>
        </w:rPr>
      </w:pPr>
      <w:r>
        <w:rPr>
          <w:rFonts w:ascii="Calibri" w:hAnsi="Calibri" w:cs="Calibri"/>
          <w:color w:val="000000"/>
          <w:sz w:val="22"/>
          <w:szCs w:val="22"/>
        </w:rPr>
        <w:t>zmeniť postup vykonávania prác,</w:t>
      </w:r>
    </w:p>
    <w:p w:rsidR="005910B9" w:rsidRDefault="005910B9" w:rsidP="005910B9">
      <w:pPr>
        <w:pStyle w:val="Standard"/>
        <w:rPr>
          <w:rFonts w:ascii="Calibri" w:hAnsi="Calibri" w:cs="Calibri"/>
          <w:color w:val="000000"/>
          <w:sz w:val="22"/>
          <w:szCs w:val="22"/>
        </w:rPr>
      </w:pPr>
    </w:p>
    <w:p w:rsidR="005910B9" w:rsidRDefault="005910B9" w:rsidP="005910B9">
      <w:pPr>
        <w:pStyle w:val="Standard"/>
        <w:ind w:left="426"/>
        <w:jc w:val="both"/>
        <w:rPr>
          <w:rFonts w:ascii="Calibri" w:hAnsi="Calibri"/>
          <w:sz w:val="22"/>
          <w:szCs w:val="22"/>
        </w:rPr>
      </w:pPr>
      <w:r>
        <w:rPr>
          <w:rFonts w:ascii="Calibri" w:hAnsi="Calibri" w:cs="Calibri"/>
          <w:color w:val="000000"/>
          <w:sz w:val="22"/>
          <w:szCs w:val="22"/>
        </w:rPr>
        <w:t>Tieto zmeny nebudú dôvodom k odstúpeniu od ZoD a budú ocenené v cenovej úrovni a spôsobom uvedeným v prílohe č. 1.</w:t>
      </w:r>
    </w:p>
    <w:p w:rsidR="005910B9" w:rsidRDefault="005910B9" w:rsidP="00E77B47">
      <w:pPr>
        <w:pStyle w:val="Standard"/>
        <w:numPr>
          <w:ilvl w:val="1"/>
          <w:numId w:val="11"/>
        </w:numPr>
        <w:ind w:left="426" w:hanging="426"/>
        <w:jc w:val="both"/>
        <w:rPr>
          <w:rFonts w:ascii="Calibri" w:hAnsi="Calibri"/>
          <w:sz w:val="22"/>
          <w:szCs w:val="22"/>
        </w:rPr>
      </w:pPr>
      <w:r>
        <w:rPr>
          <w:rFonts w:ascii="Calibri" w:hAnsi="Calibri" w:cs="Calibri"/>
          <w:color w:val="000000"/>
          <w:sz w:val="22"/>
          <w:szCs w:val="22"/>
        </w:rPr>
        <w:t>Zhotoviteľ nevykoná zmeny žiadnych prác bez písomného súhlasu objednávateľa.</w:t>
      </w:r>
    </w:p>
    <w:p w:rsidR="005910B9" w:rsidRDefault="005910B9" w:rsidP="00E77B47">
      <w:pPr>
        <w:pStyle w:val="Standard"/>
        <w:numPr>
          <w:ilvl w:val="1"/>
          <w:numId w:val="11"/>
        </w:numPr>
        <w:ind w:left="426" w:hanging="426"/>
        <w:jc w:val="both"/>
        <w:rPr>
          <w:rFonts w:ascii="Calibri" w:hAnsi="Calibri"/>
          <w:sz w:val="22"/>
          <w:szCs w:val="22"/>
        </w:rPr>
      </w:pPr>
      <w:r>
        <w:rPr>
          <w:rFonts w:ascii="Calibri" w:hAnsi="Calibri" w:cs="Calibri"/>
          <w:color w:val="000000"/>
          <w:sz w:val="22"/>
          <w:szCs w:val="22"/>
        </w:rPr>
        <w:t>Objednávateľ môže kedykoľvek opraviť alebo zmeniť zmluvne potvrdený výkaz výmer jednotlivých prác, pokiaľ tieto zhotoviteľ nevykonáva v súlade so ZoD.</w:t>
      </w:r>
    </w:p>
    <w:p w:rsidR="005910B9" w:rsidRDefault="005910B9" w:rsidP="00E77B47">
      <w:pPr>
        <w:pStyle w:val="Standard"/>
        <w:numPr>
          <w:ilvl w:val="0"/>
          <w:numId w:val="22"/>
        </w:numPr>
        <w:ind w:left="426" w:hanging="426"/>
        <w:jc w:val="both"/>
        <w:rPr>
          <w:rFonts w:ascii="Calibri" w:hAnsi="Calibri"/>
          <w:sz w:val="22"/>
          <w:szCs w:val="22"/>
        </w:rPr>
      </w:pPr>
      <w:r>
        <w:rPr>
          <w:rFonts w:ascii="Calibri" w:hAnsi="Calibri" w:cs="Calibri"/>
          <w:color w:val="000000"/>
          <w:sz w:val="22"/>
          <w:szCs w:val="22"/>
        </w:rPr>
        <w:t>Plnenie povinností</w:t>
      </w:r>
    </w:p>
    <w:p w:rsidR="005910B9" w:rsidRDefault="005910B9" w:rsidP="00E77B47">
      <w:pPr>
        <w:pStyle w:val="Standard"/>
        <w:numPr>
          <w:ilvl w:val="1"/>
          <w:numId w:val="8"/>
        </w:numPr>
        <w:ind w:left="426" w:hanging="426"/>
        <w:jc w:val="both"/>
        <w:rPr>
          <w:rFonts w:ascii="Calibri" w:hAnsi="Calibri"/>
          <w:sz w:val="22"/>
          <w:szCs w:val="22"/>
        </w:rPr>
      </w:pPr>
      <w:r>
        <w:rPr>
          <w:rFonts w:ascii="Calibri" w:hAnsi="Calibri" w:cs="Calibri"/>
          <w:color w:val="000000"/>
          <w:sz w:val="22"/>
          <w:szCs w:val="22"/>
        </w:rPr>
        <w:t>Zhotoviteľ si bude plniť povinnosti vyplývajúce z rozhodnutí dotknutých  orgánov štátnej správy vydaných pred začatím a počas realizácie stavby.</w:t>
      </w:r>
    </w:p>
    <w:p w:rsidR="005910B9" w:rsidRDefault="005910B9" w:rsidP="00E77B47">
      <w:pPr>
        <w:pStyle w:val="Standard"/>
        <w:numPr>
          <w:ilvl w:val="1"/>
          <w:numId w:val="8"/>
        </w:numPr>
        <w:ind w:left="426" w:hanging="426"/>
        <w:jc w:val="both"/>
        <w:rPr>
          <w:rFonts w:ascii="Calibri" w:hAnsi="Calibri"/>
          <w:sz w:val="22"/>
          <w:szCs w:val="22"/>
        </w:rPr>
      </w:pPr>
      <w:r>
        <w:rPr>
          <w:rFonts w:ascii="Calibri" w:hAnsi="Calibri" w:cs="Calibri"/>
          <w:color w:val="000000"/>
          <w:sz w:val="22"/>
          <w:szCs w:val="22"/>
        </w:rPr>
        <w:t>V prípade porušenia resp. nesplnenia týchto povinností bude objednávateľ  prípadné sankcie uplatňovať u zhotoviteľa.</w:t>
      </w:r>
    </w:p>
    <w:p w:rsidR="005910B9" w:rsidRDefault="005910B9" w:rsidP="00E77B47">
      <w:pPr>
        <w:pStyle w:val="Standard"/>
        <w:numPr>
          <w:ilvl w:val="1"/>
          <w:numId w:val="8"/>
        </w:numPr>
        <w:ind w:left="426" w:hanging="426"/>
        <w:jc w:val="both"/>
        <w:rPr>
          <w:rFonts w:ascii="Calibri" w:hAnsi="Calibri"/>
          <w:sz w:val="22"/>
          <w:szCs w:val="22"/>
        </w:rPr>
      </w:pPr>
      <w:r>
        <w:rPr>
          <w:rFonts w:ascii="Calibri" w:hAnsi="Calibri" w:cs="Calibri"/>
          <w:color w:val="000000"/>
          <w:sz w:val="22"/>
          <w:szCs w:val="22"/>
        </w:rPr>
        <w:t xml:space="preserve">Po ukončení každej pracovnej zmeny zhotoviteľ zabezpečí stavenisko a jeho okolie </w:t>
      </w:r>
      <w:r>
        <w:rPr>
          <w:rFonts w:ascii="Calibri" w:hAnsi="Calibri" w:cs="Calibri"/>
          <w:color w:val="000000"/>
          <w:sz w:val="22"/>
          <w:szCs w:val="22"/>
        </w:rPr>
        <w:tab/>
        <w:t>tak, aby nedošlo k prípadným kolíziám a úrazom.</w:t>
      </w:r>
    </w:p>
    <w:p w:rsidR="005910B9" w:rsidRDefault="005910B9" w:rsidP="00E77B47">
      <w:pPr>
        <w:pStyle w:val="Standard"/>
        <w:numPr>
          <w:ilvl w:val="1"/>
          <w:numId w:val="8"/>
        </w:numPr>
        <w:ind w:left="426" w:hanging="426"/>
        <w:jc w:val="both"/>
        <w:rPr>
          <w:rFonts w:ascii="Calibri" w:hAnsi="Calibri"/>
          <w:sz w:val="22"/>
          <w:szCs w:val="22"/>
        </w:rPr>
      </w:pPr>
      <w:r>
        <w:rPr>
          <w:rFonts w:ascii="Calibri" w:hAnsi="Calibri" w:cs="Calibri"/>
          <w:color w:val="000000"/>
          <w:sz w:val="22"/>
          <w:szCs w:val="22"/>
        </w:rPr>
        <w:t>Počas realizácie stavby je zhotoviteľ povinný:</w:t>
      </w:r>
    </w:p>
    <w:p w:rsidR="005910B9" w:rsidRDefault="005910B9" w:rsidP="00E77B47">
      <w:pPr>
        <w:pStyle w:val="Standard"/>
        <w:numPr>
          <w:ilvl w:val="0"/>
          <w:numId w:val="46"/>
        </w:numPr>
        <w:jc w:val="both"/>
        <w:rPr>
          <w:rFonts w:ascii="Calibri" w:hAnsi="Calibri"/>
          <w:sz w:val="22"/>
          <w:szCs w:val="22"/>
        </w:rPr>
      </w:pPr>
      <w:r>
        <w:rPr>
          <w:rFonts w:ascii="Calibri" w:hAnsi="Calibri" w:cs="Calibri"/>
          <w:color w:val="000000"/>
          <w:sz w:val="22"/>
          <w:szCs w:val="22"/>
        </w:rPr>
        <w:t>udržiavať na stavenisku čistotu a poriadok,</w:t>
      </w:r>
    </w:p>
    <w:p w:rsidR="005910B9" w:rsidRDefault="005910B9" w:rsidP="00E77B47">
      <w:pPr>
        <w:pStyle w:val="Standard"/>
        <w:numPr>
          <w:ilvl w:val="0"/>
          <w:numId w:val="27"/>
        </w:numPr>
        <w:jc w:val="both"/>
        <w:rPr>
          <w:rFonts w:ascii="Calibri" w:hAnsi="Calibri"/>
          <w:sz w:val="22"/>
          <w:szCs w:val="22"/>
        </w:rPr>
      </w:pPr>
      <w:r>
        <w:rPr>
          <w:rFonts w:ascii="Calibri" w:hAnsi="Calibri" w:cs="Calibri"/>
          <w:color w:val="000000"/>
          <w:sz w:val="22"/>
          <w:szCs w:val="22"/>
        </w:rPr>
        <w:t>zabezpečiť očistenie svojich mechanizmov pred vstupom na verejné komunikácie.</w:t>
      </w:r>
    </w:p>
    <w:p w:rsidR="005910B9" w:rsidRDefault="005910B9" w:rsidP="00E77B47">
      <w:pPr>
        <w:pStyle w:val="Standard"/>
        <w:numPr>
          <w:ilvl w:val="0"/>
          <w:numId w:val="22"/>
        </w:numPr>
        <w:ind w:left="426" w:hanging="426"/>
        <w:jc w:val="both"/>
        <w:rPr>
          <w:rFonts w:ascii="Calibri" w:hAnsi="Calibri"/>
          <w:sz w:val="22"/>
          <w:szCs w:val="22"/>
        </w:rPr>
      </w:pPr>
      <w:r>
        <w:rPr>
          <w:rFonts w:ascii="Calibri" w:hAnsi="Calibri" w:cs="Calibri"/>
          <w:color w:val="000000"/>
          <w:sz w:val="22"/>
          <w:szCs w:val="22"/>
        </w:rPr>
        <w:t>Ak dohody uzavreté podľa čl. 12 bodu 2.1. majú vplyv na predmet alebo termín splnenia záväzku, musí byť súčasťou tejto dohody aj spôsob úpravy ceny. Takáto dohoda je podkladom pre vypracovanie dodatku k tejto zmluve.</w:t>
      </w:r>
    </w:p>
    <w:p w:rsidR="005910B9" w:rsidRDefault="005910B9" w:rsidP="00E77B47">
      <w:pPr>
        <w:pStyle w:val="Standard"/>
        <w:numPr>
          <w:ilvl w:val="0"/>
          <w:numId w:val="22"/>
        </w:numPr>
        <w:ind w:left="426" w:hanging="426"/>
        <w:jc w:val="both"/>
        <w:rPr>
          <w:rFonts w:ascii="Calibri" w:hAnsi="Calibri"/>
          <w:sz w:val="22"/>
          <w:szCs w:val="22"/>
        </w:rPr>
      </w:pPr>
      <w:r>
        <w:rPr>
          <w:rFonts w:ascii="Calibri" w:hAnsi="Calibri" w:cs="Calibri"/>
          <w:color w:val="000000"/>
          <w:sz w:val="22"/>
          <w:szCs w:val="22"/>
        </w:rPr>
        <w:t>Odstúpenie od zmluvy</w:t>
      </w:r>
    </w:p>
    <w:p w:rsidR="005910B9" w:rsidRDefault="005910B9" w:rsidP="00E77B47">
      <w:pPr>
        <w:pStyle w:val="Standard"/>
        <w:numPr>
          <w:ilvl w:val="1"/>
          <w:numId w:val="28"/>
        </w:numPr>
        <w:ind w:left="426" w:hanging="426"/>
        <w:jc w:val="both"/>
        <w:rPr>
          <w:rFonts w:ascii="Calibri" w:hAnsi="Calibri"/>
          <w:sz w:val="22"/>
          <w:szCs w:val="22"/>
        </w:rPr>
      </w:pPr>
      <w:r>
        <w:rPr>
          <w:rFonts w:ascii="Calibri" w:hAnsi="Calibri" w:cs="Calibri"/>
          <w:color w:val="000000"/>
          <w:sz w:val="22"/>
          <w:szCs w:val="22"/>
        </w:rPr>
        <w:t>Objednávateľ alebo zhotoviteľ môžu odstúpiť od zmluvy ak je druhá strana príčinou podstatného porušenia zmluvy čo značne obmedzí úžitky zo zmluvy  vyplývajúce.</w:t>
      </w:r>
    </w:p>
    <w:p w:rsidR="005910B9" w:rsidRDefault="005910B9" w:rsidP="00E77B47">
      <w:pPr>
        <w:pStyle w:val="Standard"/>
        <w:numPr>
          <w:ilvl w:val="1"/>
          <w:numId w:val="28"/>
        </w:numPr>
        <w:ind w:left="426" w:hanging="426"/>
        <w:jc w:val="both"/>
        <w:rPr>
          <w:rFonts w:ascii="Calibri" w:hAnsi="Calibri"/>
          <w:sz w:val="22"/>
          <w:szCs w:val="22"/>
        </w:rPr>
      </w:pPr>
      <w:r>
        <w:rPr>
          <w:rFonts w:ascii="Calibri" w:hAnsi="Calibri" w:cs="Calibri"/>
          <w:color w:val="000000"/>
          <w:sz w:val="22"/>
          <w:szCs w:val="22"/>
        </w:rPr>
        <w:t>Odstúpenie od zmluvy je možné len v tom prípade, keď oprávnená strana poskytla druhej strane primeranú lehotu s písomným upozornením, že po jej nedodržaní od zmluvy  odstúpi.</w:t>
      </w:r>
    </w:p>
    <w:p w:rsidR="005910B9" w:rsidRDefault="005910B9" w:rsidP="00E77B47">
      <w:pPr>
        <w:pStyle w:val="Standard"/>
        <w:numPr>
          <w:ilvl w:val="1"/>
          <w:numId w:val="28"/>
        </w:numPr>
        <w:ind w:left="426" w:hanging="426"/>
        <w:jc w:val="both"/>
        <w:rPr>
          <w:rFonts w:ascii="Calibri" w:hAnsi="Calibri"/>
          <w:sz w:val="22"/>
          <w:szCs w:val="22"/>
        </w:rPr>
      </w:pPr>
      <w:r>
        <w:rPr>
          <w:rFonts w:ascii="Calibri" w:hAnsi="Calibri" w:cs="Calibri"/>
          <w:color w:val="000000"/>
          <w:sz w:val="22"/>
          <w:szCs w:val="22"/>
        </w:rPr>
        <w:t>Pre odstúpenie od zmluvy platia § 344 § 351 Obchodného zákonníka.</w:t>
      </w:r>
    </w:p>
    <w:p w:rsidR="005910B9" w:rsidRDefault="005910B9" w:rsidP="00E77B47">
      <w:pPr>
        <w:pStyle w:val="Standard"/>
        <w:numPr>
          <w:ilvl w:val="1"/>
          <w:numId w:val="28"/>
        </w:numPr>
        <w:ind w:left="426" w:hanging="426"/>
        <w:jc w:val="both"/>
        <w:rPr>
          <w:rFonts w:ascii="Calibri" w:hAnsi="Calibri"/>
          <w:sz w:val="22"/>
          <w:szCs w:val="22"/>
        </w:rPr>
      </w:pPr>
      <w:r>
        <w:rPr>
          <w:rFonts w:ascii="Calibri" w:hAnsi="Calibri" w:cs="Calibri"/>
          <w:color w:val="000000"/>
          <w:sz w:val="22"/>
          <w:szCs w:val="22"/>
        </w:rPr>
        <w:t>Odstúpenie od zmluvy je možné pri porušení zmluvy ktoroukoľvek zo zmluvných strán.</w:t>
      </w:r>
    </w:p>
    <w:p w:rsidR="005910B9" w:rsidRDefault="005910B9" w:rsidP="00E77B47">
      <w:pPr>
        <w:pStyle w:val="Standard"/>
        <w:numPr>
          <w:ilvl w:val="0"/>
          <w:numId w:val="22"/>
        </w:numPr>
        <w:ind w:left="426" w:hanging="426"/>
        <w:jc w:val="both"/>
        <w:rPr>
          <w:rFonts w:ascii="Calibri" w:hAnsi="Calibri"/>
          <w:sz w:val="22"/>
          <w:szCs w:val="22"/>
        </w:rPr>
      </w:pPr>
      <w:r>
        <w:rPr>
          <w:rFonts w:ascii="Calibri" w:hAnsi="Calibri" w:cs="Calibri"/>
          <w:color w:val="000000"/>
          <w:sz w:val="22"/>
          <w:szCs w:val="22"/>
        </w:rPr>
        <w:t>Vymedzenie prípadov podstatného a nepodstatného porušenia zmluvy</w:t>
      </w:r>
    </w:p>
    <w:p w:rsidR="005910B9" w:rsidRDefault="005910B9" w:rsidP="00E77B47">
      <w:pPr>
        <w:pStyle w:val="Standard"/>
        <w:numPr>
          <w:ilvl w:val="1"/>
          <w:numId w:val="29"/>
        </w:numPr>
        <w:ind w:left="426" w:hanging="426"/>
        <w:jc w:val="both"/>
        <w:rPr>
          <w:rFonts w:ascii="Calibri" w:hAnsi="Calibri"/>
          <w:sz w:val="22"/>
          <w:szCs w:val="22"/>
        </w:rPr>
      </w:pPr>
      <w:r>
        <w:rPr>
          <w:rFonts w:ascii="Calibri" w:hAnsi="Calibri" w:cs="Calibri"/>
          <w:color w:val="000000"/>
          <w:sz w:val="22"/>
          <w:szCs w:val="22"/>
        </w:rPr>
        <w:t>Zmluvné strany označujú porušenie zmluvy za podstatné ak:</w:t>
      </w:r>
    </w:p>
    <w:p w:rsidR="005910B9" w:rsidRDefault="005910B9" w:rsidP="00E77B47">
      <w:pPr>
        <w:pStyle w:val="Standard"/>
        <w:numPr>
          <w:ilvl w:val="0"/>
          <w:numId w:val="47"/>
        </w:numPr>
        <w:jc w:val="both"/>
        <w:rPr>
          <w:rFonts w:ascii="Calibri" w:hAnsi="Calibri"/>
          <w:sz w:val="22"/>
          <w:szCs w:val="22"/>
        </w:rPr>
      </w:pPr>
      <w:r>
        <w:rPr>
          <w:rFonts w:ascii="Calibri" w:hAnsi="Calibri" w:cs="Calibri"/>
          <w:color w:val="000000"/>
          <w:sz w:val="22"/>
          <w:szCs w:val="22"/>
        </w:rPr>
        <w:t>objednávateľ neposkytne spolupôsobenie pri plnení záväzku, ku ktorému sa zaviazal v tejto zmluve, čoho dôsledkom bude u zhotoviteľa zmarenie výstavby, resp. podstatné sťaženie realizácie diela,</w:t>
      </w:r>
    </w:p>
    <w:p w:rsidR="005910B9" w:rsidRDefault="005910B9" w:rsidP="00E77B47">
      <w:pPr>
        <w:pStyle w:val="Standard"/>
        <w:numPr>
          <w:ilvl w:val="0"/>
          <w:numId w:val="30"/>
        </w:numPr>
        <w:jc w:val="both"/>
        <w:rPr>
          <w:rFonts w:ascii="Calibri" w:hAnsi="Calibri"/>
          <w:sz w:val="22"/>
          <w:szCs w:val="22"/>
        </w:rPr>
      </w:pPr>
      <w:r>
        <w:rPr>
          <w:rFonts w:ascii="Calibri" w:hAnsi="Calibri" w:cs="Calibri"/>
          <w:color w:val="000000"/>
          <w:sz w:val="22"/>
          <w:szCs w:val="22"/>
        </w:rPr>
        <w:t>zhotoviteľ bude meškať s realizáciou diela podľa odsúhlaseného termínu viac ako 1 mesiac a spôsobí si ho vlastnou vinou,</w:t>
      </w:r>
    </w:p>
    <w:p w:rsidR="005910B9" w:rsidRDefault="005910B9" w:rsidP="00E77B47">
      <w:pPr>
        <w:pStyle w:val="Standard"/>
        <w:numPr>
          <w:ilvl w:val="0"/>
          <w:numId w:val="30"/>
        </w:numPr>
        <w:jc w:val="both"/>
        <w:rPr>
          <w:rFonts w:ascii="Calibri" w:hAnsi="Calibri"/>
          <w:sz w:val="22"/>
          <w:szCs w:val="22"/>
        </w:rPr>
      </w:pPr>
      <w:r>
        <w:rPr>
          <w:rFonts w:ascii="Calibri" w:hAnsi="Calibri" w:cs="Calibri"/>
          <w:color w:val="000000"/>
          <w:sz w:val="22"/>
          <w:szCs w:val="22"/>
        </w:rPr>
        <w:t>objednávateľ v rozpore s touto zmluvou do 30 kalendárnych dní neprevezme dokončenú a riadne ponúknutú dodávku zhotoviteľa, alebo neurobí ani opatrenia nasvedčujúce ochote objednávateľa dodávku prevziať,</w:t>
      </w:r>
    </w:p>
    <w:p w:rsidR="005910B9" w:rsidRDefault="005910B9" w:rsidP="00E77B47">
      <w:pPr>
        <w:pStyle w:val="Standard"/>
        <w:numPr>
          <w:ilvl w:val="0"/>
          <w:numId w:val="30"/>
        </w:numPr>
        <w:jc w:val="both"/>
        <w:rPr>
          <w:rFonts w:ascii="Calibri" w:hAnsi="Calibri"/>
          <w:sz w:val="22"/>
          <w:szCs w:val="22"/>
        </w:rPr>
      </w:pPr>
      <w:r>
        <w:rPr>
          <w:rFonts w:ascii="Calibri" w:hAnsi="Calibri" w:cs="Calibri"/>
          <w:color w:val="000000"/>
          <w:sz w:val="22"/>
          <w:szCs w:val="22"/>
        </w:rPr>
        <w:t>ak bude na objednávateľa alebo  zhotoviteľa vyhlásený konkurz alebo bude začatá jeho likvidácia.</w:t>
      </w:r>
    </w:p>
    <w:p w:rsidR="005910B9" w:rsidRDefault="005910B9" w:rsidP="005910B9">
      <w:pPr>
        <w:pStyle w:val="Standard"/>
        <w:jc w:val="both"/>
        <w:rPr>
          <w:rFonts w:ascii="Calibri" w:hAnsi="Calibri" w:cs="Calibri"/>
          <w:color w:val="000000"/>
          <w:sz w:val="22"/>
          <w:szCs w:val="22"/>
        </w:rPr>
      </w:pPr>
    </w:p>
    <w:p w:rsidR="005910B9" w:rsidRDefault="005910B9" w:rsidP="005910B9">
      <w:pPr>
        <w:pStyle w:val="Standard"/>
        <w:jc w:val="both"/>
        <w:rPr>
          <w:rFonts w:ascii="Calibri" w:hAnsi="Calibri"/>
          <w:sz w:val="22"/>
          <w:szCs w:val="22"/>
        </w:rPr>
      </w:pPr>
      <w:r>
        <w:rPr>
          <w:rFonts w:ascii="Calibri" w:hAnsi="Calibri" w:cs="Calibri"/>
          <w:color w:val="000000"/>
          <w:sz w:val="22"/>
          <w:szCs w:val="22"/>
        </w:rPr>
        <w:tab/>
        <w:t>Podstatným porušením zmluvy sú vyššie uvedené prípady.</w:t>
      </w:r>
    </w:p>
    <w:p w:rsidR="005910B9" w:rsidRDefault="005910B9" w:rsidP="005910B9">
      <w:pPr>
        <w:pStyle w:val="Standard"/>
        <w:jc w:val="both"/>
        <w:rPr>
          <w:rFonts w:ascii="Calibri" w:hAnsi="Calibri" w:cs="Calibri"/>
          <w:color w:val="000000"/>
          <w:sz w:val="22"/>
          <w:szCs w:val="22"/>
        </w:rPr>
      </w:pPr>
    </w:p>
    <w:p w:rsidR="005910B9" w:rsidRDefault="005910B9" w:rsidP="00E77B47">
      <w:pPr>
        <w:pStyle w:val="Standard"/>
        <w:numPr>
          <w:ilvl w:val="1"/>
          <w:numId w:val="29"/>
        </w:numPr>
        <w:ind w:left="426" w:hanging="426"/>
        <w:jc w:val="both"/>
        <w:rPr>
          <w:rFonts w:ascii="Calibri" w:hAnsi="Calibri"/>
          <w:sz w:val="22"/>
          <w:szCs w:val="22"/>
        </w:rPr>
      </w:pPr>
      <w:r>
        <w:rPr>
          <w:rFonts w:ascii="Calibri" w:hAnsi="Calibri" w:cs="Calibri"/>
          <w:color w:val="000000"/>
          <w:sz w:val="22"/>
          <w:szCs w:val="22"/>
        </w:rPr>
        <w:t>Podstatné porušenie má za následok, že oprávnená strana využije právo od tejto zmluvy odstúpiť podľa § 345 a  § 564 Obchodného zákonníka.</w:t>
      </w:r>
    </w:p>
    <w:p w:rsidR="005910B9" w:rsidRDefault="005910B9" w:rsidP="00E77B47">
      <w:pPr>
        <w:pStyle w:val="Standard"/>
        <w:numPr>
          <w:ilvl w:val="1"/>
          <w:numId w:val="29"/>
        </w:numPr>
        <w:ind w:left="426" w:hanging="426"/>
        <w:jc w:val="both"/>
        <w:rPr>
          <w:rFonts w:ascii="Calibri" w:hAnsi="Calibri"/>
          <w:sz w:val="22"/>
          <w:szCs w:val="22"/>
        </w:rPr>
      </w:pPr>
      <w:r>
        <w:rPr>
          <w:rFonts w:ascii="Calibri" w:hAnsi="Calibri" w:cs="Calibri"/>
          <w:color w:val="000000"/>
          <w:sz w:val="22"/>
          <w:szCs w:val="22"/>
        </w:rPr>
        <w:t>Ostatné porušenie (nesplnenie) zmluvných povinností označujú zmluvné strany ako nepodstatné s oprávnením strany oprávnenej odstúpiť od záväzku podľa § 346 odst. 1 Obchodného zákonníka.</w:t>
      </w:r>
    </w:p>
    <w:p w:rsidR="005910B9" w:rsidRDefault="005910B9" w:rsidP="00E77B47">
      <w:pPr>
        <w:pStyle w:val="Standard"/>
        <w:numPr>
          <w:ilvl w:val="0"/>
          <w:numId w:val="22"/>
        </w:numPr>
        <w:ind w:left="426" w:hanging="426"/>
        <w:jc w:val="both"/>
        <w:rPr>
          <w:rFonts w:ascii="Calibri" w:hAnsi="Calibri"/>
          <w:sz w:val="22"/>
          <w:szCs w:val="22"/>
        </w:rPr>
      </w:pPr>
      <w:r>
        <w:rPr>
          <w:rFonts w:ascii="Calibri" w:hAnsi="Calibri" w:cs="Calibri"/>
          <w:color w:val="000000"/>
          <w:sz w:val="22"/>
          <w:szCs w:val="22"/>
        </w:rPr>
        <w:t>Platby pri odstúpení od zmluvy</w:t>
      </w:r>
    </w:p>
    <w:p w:rsidR="005910B9" w:rsidRDefault="005910B9" w:rsidP="00E77B47">
      <w:pPr>
        <w:pStyle w:val="Standard"/>
        <w:numPr>
          <w:ilvl w:val="1"/>
          <w:numId w:val="31"/>
        </w:numPr>
        <w:ind w:left="709" w:hanging="709"/>
        <w:jc w:val="both"/>
        <w:rPr>
          <w:rFonts w:ascii="Calibri" w:hAnsi="Calibri"/>
          <w:sz w:val="22"/>
          <w:szCs w:val="22"/>
        </w:rPr>
      </w:pPr>
      <w:r>
        <w:rPr>
          <w:rFonts w:ascii="Calibri" w:hAnsi="Calibri" w:cs="Calibri"/>
          <w:color w:val="000000"/>
          <w:sz w:val="22"/>
          <w:szCs w:val="22"/>
        </w:rPr>
        <w:t>Ak sa od zmluvy odstúpi pre jej podstatné porušenie zo strany zhotoviteľa, objednávateľ vystaví potvrdenie o cene realizovaných prác a objednaných materiálov (do doby odstúpenia od zmluvy) a má nárok na úhradu škôd z titulu akéhokoľvek omeškania vyplývajúceho z porušenia zmluvy.</w:t>
      </w:r>
    </w:p>
    <w:p w:rsidR="005910B9" w:rsidRDefault="005910B9" w:rsidP="00E77B47">
      <w:pPr>
        <w:pStyle w:val="Standard"/>
        <w:numPr>
          <w:ilvl w:val="1"/>
          <w:numId w:val="31"/>
        </w:numPr>
        <w:ind w:left="709" w:hanging="709"/>
        <w:jc w:val="both"/>
        <w:rPr>
          <w:rFonts w:ascii="Calibri" w:hAnsi="Calibri"/>
          <w:sz w:val="22"/>
          <w:szCs w:val="22"/>
        </w:rPr>
      </w:pPr>
      <w:r>
        <w:rPr>
          <w:rFonts w:ascii="Calibri" w:hAnsi="Calibri" w:cs="Calibri"/>
          <w:color w:val="000000"/>
          <w:sz w:val="22"/>
          <w:szCs w:val="22"/>
        </w:rPr>
        <w:t xml:space="preserve">Ak celková čiastka, na ktorú má objednávateľ nárok prevyšuje platby prislúchajúce </w:t>
      </w:r>
      <w:r>
        <w:rPr>
          <w:rFonts w:ascii="Calibri" w:hAnsi="Calibri" w:cs="Calibri"/>
          <w:color w:val="000000"/>
          <w:sz w:val="22"/>
          <w:szCs w:val="22"/>
        </w:rPr>
        <w:tab/>
        <w:t>zhotoviteľovi, rozdiel musí byť považovaný za pohľadávku objednávateľa voči</w:t>
      </w:r>
      <w:r>
        <w:rPr>
          <w:rFonts w:ascii="Calibri" w:hAnsi="Calibri" w:cs="Calibri"/>
          <w:color w:val="000000"/>
          <w:sz w:val="22"/>
          <w:szCs w:val="22"/>
        </w:rPr>
        <w:tab/>
        <w:t>zhotoviteľovi.</w:t>
      </w:r>
    </w:p>
    <w:p w:rsidR="005910B9" w:rsidRDefault="005910B9" w:rsidP="00E77B47">
      <w:pPr>
        <w:pStyle w:val="Standard"/>
        <w:numPr>
          <w:ilvl w:val="1"/>
          <w:numId w:val="31"/>
        </w:numPr>
        <w:ind w:left="709" w:hanging="709"/>
        <w:jc w:val="both"/>
        <w:rPr>
          <w:rFonts w:ascii="Calibri" w:hAnsi="Calibri"/>
          <w:sz w:val="22"/>
          <w:szCs w:val="22"/>
        </w:rPr>
      </w:pPr>
      <w:r>
        <w:rPr>
          <w:rFonts w:ascii="Calibri" w:hAnsi="Calibri" w:cs="Calibri"/>
          <w:color w:val="000000"/>
          <w:sz w:val="22"/>
          <w:szCs w:val="22"/>
        </w:rPr>
        <w:t>Ak sa od zmluvy odstúpi pre jej podstatné porušenie zo strany objednávateľa, zhotoviteľ vyčísli náklady, ktoré mu z toho titulu vzniknú a predloží ich na odsúhlasenie objednávateľovi. Objednávateľ na základe toho vystaví potvrdenie, v ktorom odpočíta platby (predtým predplatené), ktoré zhotoviteľ dostal až do dňa vydania predmetného potvrdenia.</w:t>
      </w:r>
    </w:p>
    <w:p w:rsidR="005910B9" w:rsidRDefault="005910B9" w:rsidP="005910B9">
      <w:pPr>
        <w:pStyle w:val="Standard"/>
        <w:jc w:val="both"/>
        <w:rPr>
          <w:rFonts w:ascii="Calibri" w:hAnsi="Calibri" w:cs="Calibri"/>
          <w:b/>
          <w:color w:val="000000"/>
          <w:sz w:val="22"/>
          <w:szCs w:val="22"/>
        </w:rPr>
      </w:pPr>
    </w:p>
    <w:p w:rsidR="005910B9" w:rsidRDefault="005910B9" w:rsidP="005910B9">
      <w:pPr>
        <w:pStyle w:val="Standard"/>
        <w:jc w:val="center"/>
        <w:rPr>
          <w:rFonts w:ascii="Calibri" w:hAnsi="Calibri"/>
          <w:sz w:val="22"/>
          <w:szCs w:val="22"/>
        </w:rPr>
      </w:pPr>
      <w:r>
        <w:rPr>
          <w:rFonts w:ascii="Calibri" w:hAnsi="Calibri" w:cs="Calibri"/>
          <w:b/>
          <w:color w:val="000000"/>
          <w:sz w:val="22"/>
          <w:szCs w:val="22"/>
        </w:rPr>
        <w:t>Čl. 13. ZÁVEREČNÉ USTAN0VENIA</w:t>
      </w:r>
    </w:p>
    <w:p w:rsidR="005910B9" w:rsidRDefault="005910B9" w:rsidP="005910B9">
      <w:pPr>
        <w:pStyle w:val="Standard"/>
        <w:jc w:val="center"/>
        <w:rPr>
          <w:rFonts w:ascii="Calibri" w:hAnsi="Calibri" w:cs="Calibri"/>
          <w:b/>
          <w:color w:val="000000"/>
          <w:sz w:val="22"/>
          <w:szCs w:val="22"/>
        </w:rPr>
      </w:pPr>
    </w:p>
    <w:p w:rsidR="00505AD3" w:rsidRPr="00505AD3" w:rsidRDefault="00505AD3" w:rsidP="00505AD3">
      <w:pPr>
        <w:pStyle w:val="Standard"/>
        <w:numPr>
          <w:ilvl w:val="0"/>
          <w:numId w:val="32"/>
        </w:numPr>
        <w:ind w:left="426" w:hanging="426"/>
        <w:jc w:val="both"/>
        <w:rPr>
          <w:rFonts w:ascii="Calibri" w:hAnsi="Calibri" w:cs="Calibri"/>
          <w:color w:val="000000"/>
          <w:sz w:val="22"/>
          <w:szCs w:val="22"/>
        </w:rPr>
      </w:pPr>
      <w:r w:rsidRPr="00505AD3">
        <w:rPr>
          <w:rFonts w:ascii="Calibri" w:hAnsi="Calibri" w:cs="Calibri"/>
          <w:color w:val="000000"/>
          <w:sz w:val="22"/>
          <w:szCs w:val="22"/>
        </w:rPr>
        <w:t>Táto zmluva podlieha zverejneniu v súlade s § 5a zákona č. 211/2000 Z. z. o slobodnom prístupe k informáciám v platnom znení. Zmluva je právoplatná podpisom oboch zmluvných strán. Zmluva nadobúda účinnosť dňom nasledujúcim po dni zverejnenia na webovom sídle objednávateľa.</w:t>
      </w:r>
    </w:p>
    <w:p w:rsidR="005910B9" w:rsidRDefault="005910B9" w:rsidP="00E77B47">
      <w:pPr>
        <w:pStyle w:val="Standard"/>
        <w:numPr>
          <w:ilvl w:val="0"/>
          <w:numId w:val="32"/>
        </w:numPr>
        <w:ind w:left="426" w:hanging="426"/>
        <w:jc w:val="both"/>
        <w:rPr>
          <w:rFonts w:ascii="Calibri" w:hAnsi="Calibri"/>
          <w:sz w:val="22"/>
          <w:szCs w:val="22"/>
        </w:rPr>
      </w:pPr>
      <w:r>
        <w:rPr>
          <w:rFonts w:ascii="Calibri" w:hAnsi="Calibri" w:cs="Calibri"/>
          <w:color w:val="000000"/>
          <w:sz w:val="22"/>
          <w:szCs w:val="22"/>
        </w:rPr>
        <w:t>Meniť alebo dopĺňať obsah tejto zmluvy je možné len formou písomných dodatkov v súlade so zákonom č. 25/2006 Z. z. o verejnom obstarávaní v platnom znení, ktoré budú platné, ak budú riadne potvrdené a podpísané oprávnenými zástupcami oboch zmluvných strán.</w:t>
      </w:r>
    </w:p>
    <w:p w:rsidR="005910B9" w:rsidRDefault="005910B9" w:rsidP="00E77B47">
      <w:pPr>
        <w:pStyle w:val="Standard"/>
        <w:numPr>
          <w:ilvl w:val="0"/>
          <w:numId w:val="32"/>
        </w:numPr>
        <w:ind w:left="426" w:hanging="426"/>
        <w:jc w:val="both"/>
        <w:rPr>
          <w:rFonts w:ascii="Calibri" w:hAnsi="Calibri"/>
          <w:sz w:val="22"/>
          <w:szCs w:val="22"/>
        </w:rPr>
      </w:pPr>
      <w:r>
        <w:rPr>
          <w:rFonts w:ascii="Calibri" w:hAnsi="Calibri" w:cs="Calibri"/>
          <w:color w:val="000000"/>
          <w:sz w:val="22"/>
          <w:szCs w:val="22"/>
        </w:rPr>
        <w:t>Zmluvné strany sa dohodli na tom, že v prípade rozporov ohľadne zmeny alebo zrušenia záväzku vyplývajúceho z tejto zmluvy jedna zo strán požiada o rozhodnutie súd.</w:t>
      </w:r>
    </w:p>
    <w:p w:rsidR="005910B9" w:rsidRDefault="005910B9" w:rsidP="00E77B47">
      <w:pPr>
        <w:pStyle w:val="Standard"/>
        <w:numPr>
          <w:ilvl w:val="0"/>
          <w:numId w:val="32"/>
        </w:numPr>
        <w:ind w:left="426" w:hanging="426"/>
        <w:jc w:val="both"/>
        <w:rPr>
          <w:rFonts w:ascii="Calibri" w:hAnsi="Calibri"/>
          <w:sz w:val="22"/>
          <w:szCs w:val="22"/>
        </w:rPr>
      </w:pPr>
      <w:r>
        <w:rPr>
          <w:rFonts w:ascii="Calibri" w:hAnsi="Calibri" w:cs="Calibri"/>
          <w:color w:val="000000"/>
          <w:sz w:val="22"/>
          <w:szCs w:val="22"/>
        </w:rPr>
        <w:t>Pri právnych vzťahoch osobitne neupravených uzatvorenou zmluvou o dielo sa zmluvné strany riadia príslušnými ustanoveniami Obchodného zákonníka.</w:t>
      </w:r>
    </w:p>
    <w:p w:rsidR="005910B9" w:rsidRPr="00656E64" w:rsidRDefault="005910B9" w:rsidP="00E77B47">
      <w:pPr>
        <w:pStyle w:val="Standard"/>
        <w:numPr>
          <w:ilvl w:val="0"/>
          <w:numId w:val="32"/>
        </w:numPr>
        <w:ind w:left="426" w:hanging="426"/>
        <w:jc w:val="both"/>
        <w:rPr>
          <w:rFonts w:ascii="Calibri" w:hAnsi="Calibri" w:cs="Calibri"/>
          <w:color w:val="000000"/>
          <w:sz w:val="22"/>
          <w:szCs w:val="22"/>
        </w:rPr>
      </w:pPr>
      <w:r>
        <w:rPr>
          <w:rFonts w:ascii="Calibri" w:hAnsi="Calibri" w:cs="Calibri"/>
          <w:color w:val="000000"/>
          <w:sz w:val="22"/>
          <w:szCs w:val="22"/>
        </w:rPr>
        <w:t xml:space="preserve">Zmluvné strany súhlasia so spracúvaním osobných údajov uvedených v zmluve </w:t>
      </w:r>
      <w:r w:rsidR="00CC7C77">
        <w:rPr>
          <w:rFonts w:ascii="Calibri" w:hAnsi="Calibri" w:cs="Calibri"/>
          <w:color w:val="000000"/>
          <w:sz w:val="22"/>
          <w:szCs w:val="22"/>
        </w:rPr>
        <w:t xml:space="preserve">Obec </w:t>
      </w:r>
      <w:r w:rsidR="0017437B">
        <w:rPr>
          <w:rFonts w:ascii="Calibri" w:hAnsi="Calibri" w:cs="Calibri"/>
          <w:color w:val="000000"/>
          <w:sz w:val="22"/>
          <w:szCs w:val="22"/>
        </w:rPr>
        <w:t>Lokca</w:t>
      </w:r>
      <w:r>
        <w:rPr>
          <w:rFonts w:ascii="Calibri" w:hAnsi="Calibri" w:cs="Calibri"/>
          <w:color w:val="000000"/>
          <w:sz w:val="22"/>
          <w:szCs w:val="22"/>
        </w:rPr>
        <w:t xml:space="preserve"> za podmienok zákona č. 428/2002 Z. z. o ochrane osobných údajov.</w:t>
      </w:r>
    </w:p>
    <w:p w:rsidR="005910B9" w:rsidRDefault="005910B9" w:rsidP="00E77B47">
      <w:pPr>
        <w:pStyle w:val="Standard"/>
        <w:numPr>
          <w:ilvl w:val="0"/>
          <w:numId w:val="32"/>
        </w:numPr>
        <w:ind w:left="426" w:hanging="426"/>
        <w:jc w:val="both"/>
        <w:rPr>
          <w:rFonts w:ascii="Calibri" w:hAnsi="Calibri"/>
          <w:sz w:val="22"/>
          <w:szCs w:val="22"/>
        </w:rPr>
      </w:pPr>
      <w:r>
        <w:rPr>
          <w:rFonts w:ascii="Calibri" w:hAnsi="Calibri" w:cs="Calibri"/>
          <w:color w:val="000000"/>
          <w:sz w:val="22"/>
          <w:szCs w:val="22"/>
        </w:rPr>
        <w:t>Účastníci zmluvného vzťahu sa oboznámili s jej obsahom prečítaním, porozumeli jej obsahu a prehlasujú, že táto nebola uzatvorená v tiesni ani za inak nevýhodných podmienok, na znak toho ju podpisujú.</w:t>
      </w:r>
    </w:p>
    <w:p w:rsidR="005910B9" w:rsidRDefault="005910B9" w:rsidP="00E77B47">
      <w:pPr>
        <w:pStyle w:val="Standard"/>
        <w:numPr>
          <w:ilvl w:val="0"/>
          <w:numId w:val="32"/>
        </w:numPr>
        <w:ind w:left="426" w:hanging="426"/>
        <w:jc w:val="both"/>
        <w:rPr>
          <w:rFonts w:ascii="Calibri" w:hAnsi="Calibri"/>
          <w:sz w:val="22"/>
          <w:szCs w:val="22"/>
        </w:rPr>
      </w:pPr>
      <w:r>
        <w:rPr>
          <w:rFonts w:ascii="Calibri" w:hAnsi="Calibri" w:cs="Calibri"/>
          <w:color w:val="000000"/>
          <w:sz w:val="22"/>
          <w:szCs w:val="22"/>
        </w:rPr>
        <w:t>Neoddeliteľnou súčasťou tejto zmluvy sú prílohy:</w:t>
      </w:r>
    </w:p>
    <w:p w:rsidR="005910B9" w:rsidRDefault="005910B9" w:rsidP="005910B9">
      <w:pPr>
        <w:pStyle w:val="Standard"/>
        <w:ind w:left="720"/>
        <w:jc w:val="both"/>
        <w:rPr>
          <w:rFonts w:ascii="Calibri" w:hAnsi="Calibri"/>
          <w:sz w:val="22"/>
          <w:szCs w:val="22"/>
        </w:rPr>
      </w:pPr>
      <w:r>
        <w:rPr>
          <w:rFonts w:ascii="Calibri" w:hAnsi="Calibri" w:cs="Calibri"/>
          <w:color w:val="000000"/>
          <w:sz w:val="22"/>
          <w:szCs w:val="22"/>
        </w:rPr>
        <w:t>č. 1  Výkaz výmer</w:t>
      </w:r>
    </w:p>
    <w:p w:rsidR="005910B9" w:rsidRDefault="005910B9" w:rsidP="005910B9">
      <w:pPr>
        <w:pStyle w:val="Standard"/>
        <w:ind w:firstLine="708"/>
        <w:jc w:val="both"/>
        <w:rPr>
          <w:rFonts w:ascii="Calibri" w:hAnsi="Calibri"/>
          <w:sz w:val="22"/>
          <w:szCs w:val="22"/>
        </w:rPr>
      </w:pPr>
      <w:r>
        <w:rPr>
          <w:rFonts w:ascii="Calibri" w:hAnsi="Calibri" w:cs="Calibri"/>
          <w:color w:val="000000"/>
          <w:sz w:val="22"/>
          <w:szCs w:val="22"/>
        </w:rPr>
        <w:t>č. 2  Kópia spôsobilosti stavbyvedúceho</w:t>
      </w:r>
    </w:p>
    <w:p w:rsidR="005910B9" w:rsidRDefault="005910B9" w:rsidP="005910B9">
      <w:pPr>
        <w:pStyle w:val="Standard"/>
        <w:ind w:firstLine="708"/>
        <w:jc w:val="both"/>
        <w:rPr>
          <w:rFonts w:ascii="Calibri" w:hAnsi="Calibri"/>
          <w:sz w:val="22"/>
          <w:szCs w:val="22"/>
        </w:rPr>
      </w:pPr>
      <w:r>
        <w:rPr>
          <w:rFonts w:ascii="Calibri" w:hAnsi="Calibri" w:cs="Calibri"/>
          <w:color w:val="000000"/>
          <w:sz w:val="22"/>
          <w:szCs w:val="22"/>
        </w:rPr>
        <w:t xml:space="preserve">č. 3  Podrobný rozpočet v písomnej podobe </w:t>
      </w:r>
    </w:p>
    <w:p w:rsidR="005910B9" w:rsidRDefault="005910B9" w:rsidP="00E77B47">
      <w:pPr>
        <w:pStyle w:val="Standard"/>
        <w:numPr>
          <w:ilvl w:val="0"/>
          <w:numId w:val="32"/>
        </w:numPr>
        <w:ind w:left="426" w:hanging="426"/>
        <w:jc w:val="both"/>
        <w:rPr>
          <w:rFonts w:ascii="Calibri" w:hAnsi="Calibri"/>
          <w:sz w:val="22"/>
          <w:szCs w:val="22"/>
        </w:rPr>
      </w:pPr>
      <w:r>
        <w:rPr>
          <w:rFonts w:ascii="Calibri" w:hAnsi="Calibri" w:cs="Calibri"/>
          <w:color w:val="000000"/>
          <w:sz w:val="22"/>
          <w:szCs w:val="22"/>
        </w:rPr>
        <w:t xml:space="preserve">Táto zmluva je vypracovaná v </w:t>
      </w:r>
      <w:r w:rsidR="00E501B4">
        <w:rPr>
          <w:rFonts w:ascii="Calibri" w:hAnsi="Calibri" w:cs="Calibri"/>
          <w:color w:val="000000"/>
          <w:sz w:val="22"/>
          <w:szCs w:val="22"/>
        </w:rPr>
        <w:t xml:space="preserve">dvoch vyhotoveniach a každá zo zmluvných strán ondrží po jednom vyhotovení. </w:t>
      </w:r>
    </w:p>
    <w:p w:rsidR="008C33C2" w:rsidRDefault="008C33C2" w:rsidP="008C33C2">
      <w:pPr>
        <w:pStyle w:val="Nadpis2"/>
        <w:tabs>
          <w:tab w:val="clear" w:pos="11880"/>
          <w:tab w:val="clear" w:pos="12060"/>
          <w:tab w:val="clear" w:pos="14040"/>
          <w:tab w:val="left" w:pos="0"/>
        </w:tabs>
        <w:ind w:left="0"/>
        <w:rPr>
          <w:rFonts w:ascii="Calibri" w:hAnsi="Calibri" w:cs="Calibri"/>
          <w:color w:val="000000"/>
          <w:sz w:val="24"/>
        </w:rPr>
      </w:pPr>
    </w:p>
    <w:p w:rsidR="005910B9" w:rsidRDefault="005910B9" w:rsidP="005910B9">
      <w:pPr>
        <w:pStyle w:val="Normln"/>
      </w:pPr>
    </w:p>
    <w:p w:rsidR="00CC7C77" w:rsidRDefault="00CC7C77" w:rsidP="005910B9">
      <w:pPr>
        <w:pStyle w:val="Normln"/>
      </w:pPr>
    </w:p>
    <w:p w:rsidR="00CC7C77" w:rsidRDefault="00CC7C77" w:rsidP="005910B9">
      <w:pPr>
        <w:pStyle w:val="Normln"/>
      </w:pPr>
    </w:p>
    <w:p w:rsidR="005910B9" w:rsidRPr="005910B9" w:rsidRDefault="005910B9" w:rsidP="005910B9">
      <w:pPr>
        <w:pStyle w:val="Normln"/>
      </w:pPr>
    </w:p>
    <w:p w:rsidR="008C33C2" w:rsidRPr="000308E0" w:rsidRDefault="008C33C2" w:rsidP="008C33C2">
      <w:pPr>
        <w:pStyle w:val="Nadpis2"/>
        <w:tabs>
          <w:tab w:val="clear" w:pos="11880"/>
          <w:tab w:val="clear" w:pos="12060"/>
          <w:tab w:val="clear" w:pos="14040"/>
          <w:tab w:val="left" w:pos="0"/>
        </w:tabs>
        <w:ind w:left="0"/>
        <w:rPr>
          <w:rFonts w:ascii="Calibri" w:hAnsi="Calibri" w:cs="Calibri"/>
          <w:color w:val="000000"/>
          <w:sz w:val="22"/>
          <w:szCs w:val="22"/>
        </w:rPr>
      </w:pPr>
      <w:r w:rsidRPr="000308E0">
        <w:rPr>
          <w:rFonts w:ascii="Calibri" w:hAnsi="Calibri" w:cs="Calibri"/>
          <w:color w:val="000000"/>
          <w:sz w:val="22"/>
          <w:szCs w:val="22"/>
        </w:rPr>
        <w:t>V ................... dňa ................201</w:t>
      </w:r>
      <w:r w:rsidR="00CC7C77">
        <w:rPr>
          <w:rFonts w:ascii="Calibri" w:hAnsi="Calibri" w:cs="Calibri"/>
          <w:color w:val="000000"/>
          <w:sz w:val="22"/>
          <w:szCs w:val="22"/>
        </w:rPr>
        <w:t>6</w:t>
      </w:r>
      <w:r w:rsidRPr="000308E0">
        <w:rPr>
          <w:rFonts w:ascii="Calibri" w:hAnsi="Calibri" w:cs="Calibri"/>
          <w:color w:val="000000"/>
          <w:sz w:val="22"/>
          <w:szCs w:val="22"/>
        </w:rPr>
        <w:tab/>
      </w:r>
      <w:r w:rsidRPr="000308E0">
        <w:rPr>
          <w:rFonts w:ascii="Calibri" w:hAnsi="Calibri" w:cs="Calibri"/>
          <w:color w:val="000000"/>
          <w:sz w:val="22"/>
          <w:szCs w:val="22"/>
        </w:rPr>
        <w:tab/>
      </w:r>
      <w:r w:rsidRPr="000308E0">
        <w:rPr>
          <w:rFonts w:ascii="Calibri" w:hAnsi="Calibri" w:cs="Calibri"/>
          <w:color w:val="000000"/>
          <w:sz w:val="22"/>
          <w:szCs w:val="22"/>
        </w:rPr>
        <w:tab/>
      </w:r>
      <w:r w:rsidR="00F36723">
        <w:rPr>
          <w:rFonts w:ascii="Calibri" w:hAnsi="Calibri" w:cs="Calibri"/>
          <w:color w:val="000000"/>
          <w:sz w:val="22"/>
          <w:szCs w:val="22"/>
        </w:rPr>
        <w:t>Veličná</w:t>
      </w:r>
      <w:r w:rsidRPr="000308E0">
        <w:rPr>
          <w:rFonts w:ascii="Calibri" w:hAnsi="Calibri" w:cs="Calibri"/>
          <w:color w:val="000000"/>
          <w:sz w:val="22"/>
          <w:szCs w:val="22"/>
        </w:rPr>
        <w:t xml:space="preserve">  dňa    ................ 201</w:t>
      </w:r>
      <w:r w:rsidR="00CC7C77">
        <w:rPr>
          <w:rFonts w:ascii="Calibri" w:hAnsi="Calibri" w:cs="Calibri"/>
          <w:color w:val="000000"/>
          <w:sz w:val="22"/>
          <w:szCs w:val="22"/>
        </w:rPr>
        <w:t>6</w:t>
      </w:r>
      <w:r w:rsidRPr="000308E0">
        <w:rPr>
          <w:rFonts w:ascii="Calibri" w:hAnsi="Calibri" w:cs="Calibri"/>
          <w:color w:val="000000"/>
          <w:sz w:val="22"/>
          <w:szCs w:val="22"/>
        </w:rPr>
        <w:t xml:space="preserve"> </w:t>
      </w:r>
      <w:r w:rsidRPr="000308E0">
        <w:rPr>
          <w:rFonts w:ascii="Calibri" w:hAnsi="Calibri" w:cs="Calibri"/>
          <w:color w:val="000000"/>
          <w:sz w:val="22"/>
          <w:szCs w:val="22"/>
        </w:rPr>
        <w:tab/>
      </w:r>
      <w:r w:rsidRPr="000308E0">
        <w:rPr>
          <w:rFonts w:ascii="Calibri" w:hAnsi="Calibri" w:cs="Calibri"/>
          <w:color w:val="000000"/>
          <w:sz w:val="22"/>
          <w:szCs w:val="22"/>
        </w:rPr>
        <w:tab/>
      </w:r>
      <w:r w:rsidRPr="000308E0">
        <w:rPr>
          <w:rFonts w:ascii="Calibri" w:hAnsi="Calibri" w:cs="Calibri"/>
          <w:color w:val="000000"/>
          <w:sz w:val="22"/>
          <w:szCs w:val="22"/>
        </w:rPr>
        <w:tab/>
      </w:r>
    </w:p>
    <w:p w:rsidR="008C33C2" w:rsidRPr="000308E0" w:rsidRDefault="008C33C2" w:rsidP="008C33C2">
      <w:pPr>
        <w:rPr>
          <w:rFonts w:ascii="Calibri" w:hAnsi="Calibri" w:cs="Calibri"/>
          <w:color w:val="000000"/>
          <w:sz w:val="22"/>
          <w:szCs w:val="22"/>
        </w:rPr>
      </w:pPr>
    </w:p>
    <w:p w:rsidR="00AF7F12" w:rsidRDefault="00AF7F12" w:rsidP="00AF7F12">
      <w:pPr>
        <w:ind w:firstLine="720"/>
        <w:rPr>
          <w:rFonts w:ascii="Calibri" w:hAnsi="Calibri" w:cs="Calibri"/>
          <w:color w:val="000000"/>
          <w:sz w:val="22"/>
          <w:szCs w:val="22"/>
        </w:rPr>
      </w:pPr>
    </w:p>
    <w:p w:rsidR="00E501B4" w:rsidRDefault="00E501B4" w:rsidP="00AF7F12">
      <w:pPr>
        <w:ind w:firstLine="720"/>
        <w:rPr>
          <w:rFonts w:ascii="Calibri" w:hAnsi="Calibri" w:cs="Calibri"/>
          <w:color w:val="000000"/>
          <w:sz w:val="22"/>
          <w:szCs w:val="22"/>
        </w:rPr>
      </w:pPr>
      <w:r>
        <w:rPr>
          <w:rFonts w:ascii="Calibri" w:hAnsi="Calibri" w:cs="Calibri"/>
          <w:color w:val="000000"/>
          <w:sz w:val="22"/>
          <w:szCs w:val="22"/>
        </w:rPr>
        <w:t>Za zhotoviteľa</w:t>
      </w:r>
      <w:r w:rsidR="008C33C2" w:rsidRPr="000308E0">
        <w:rPr>
          <w:rFonts w:ascii="Calibri" w:hAnsi="Calibri" w:cs="Calibri"/>
          <w:color w:val="000000"/>
          <w:sz w:val="22"/>
          <w:szCs w:val="22"/>
        </w:rPr>
        <w:t>:</w:t>
      </w:r>
      <w:r w:rsidR="008C33C2" w:rsidRPr="000308E0">
        <w:rPr>
          <w:rFonts w:ascii="Calibri" w:hAnsi="Calibri" w:cs="Calibri"/>
          <w:color w:val="000000"/>
          <w:sz w:val="22"/>
          <w:szCs w:val="22"/>
        </w:rPr>
        <w:tab/>
      </w:r>
      <w:r w:rsidR="008C33C2" w:rsidRPr="000308E0">
        <w:rPr>
          <w:rFonts w:ascii="Calibri" w:hAnsi="Calibri" w:cs="Calibri"/>
          <w:color w:val="000000"/>
          <w:sz w:val="22"/>
          <w:szCs w:val="22"/>
        </w:rPr>
        <w:tab/>
      </w:r>
      <w:r w:rsidR="008C33C2" w:rsidRPr="000308E0">
        <w:rPr>
          <w:rFonts w:ascii="Calibri" w:hAnsi="Calibri" w:cs="Calibri"/>
          <w:color w:val="000000"/>
          <w:sz w:val="22"/>
          <w:szCs w:val="22"/>
        </w:rPr>
        <w:tab/>
      </w:r>
      <w:r w:rsidR="008C33C2" w:rsidRPr="000308E0">
        <w:rPr>
          <w:rFonts w:ascii="Calibri" w:hAnsi="Calibri" w:cs="Calibri"/>
          <w:color w:val="000000"/>
          <w:sz w:val="22"/>
          <w:szCs w:val="22"/>
        </w:rPr>
        <w:tab/>
      </w:r>
      <w:r w:rsidR="008C33C2" w:rsidRPr="000308E0">
        <w:rPr>
          <w:rFonts w:ascii="Calibri" w:hAnsi="Calibri" w:cs="Calibri"/>
          <w:color w:val="000000"/>
          <w:sz w:val="22"/>
          <w:szCs w:val="22"/>
        </w:rPr>
        <w:tab/>
      </w:r>
      <w:r w:rsidR="008C33C2" w:rsidRPr="000308E0">
        <w:rPr>
          <w:rFonts w:ascii="Calibri" w:hAnsi="Calibri" w:cs="Calibri"/>
          <w:color w:val="000000"/>
          <w:sz w:val="22"/>
          <w:szCs w:val="22"/>
        </w:rPr>
        <w:tab/>
      </w:r>
      <w:r w:rsidR="00AF7F12">
        <w:rPr>
          <w:rFonts w:ascii="Calibri" w:hAnsi="Calibri" w:cs="Calibri"/>
          <w:color w:val="000000"/>
          <w:sz w:val="22"/>
          <w:szCs w:val="22"/>
        </w:rPr>
        <w:tab/>
      </w:r>
      <w:r w:rsidR="00AF7F12">
        <w:rPr>
          <w:rFonts w:ascii="Calibri" w:hAnsi="Calibri" w:cs="Calibri"/>
          <w:color w:val="000000"/>
          <w:sz w:val="22"/>
          <w:szCs w:val="22"/>
        </w:rPr>
        <w:tab/>
        <w:t>Za o</w:t>
      </w:r>
      <w:r w:rsidR="008C33C2" w:rsidRPr="000308E0">
        <w:rPr>
          <w:rFonts w:ascii="Calibri" w:hAnsi="Calibri" w:cs="Calibri"/>
          <w:color w:val="000000"/>
          <w:sz w:val="22"/>
          <w:szCs w:val="22"/>
        </w:rPr>
        <w:t>bjednávateľ</w:t>
      </w:r>
      <w:r>
        <w:rPr>
          <w:rFonts w:ascii="Calibri" w:hAnsi="Calibri" w:cs="Calibri"/>
          <w:color w:val="000000"/>
          <w:sz w:val="22"/>
          <w:szCs w:val="22"/>
        </w:rPr>
        <w:t>a</w:t>
      </w:r>
      <w:r w:rsidR="008C33C2" w:rsidRPr="000308E0">
        <w:rPr>
          <w:rFonts w:ascii="Calibri" w:hAnsi="Calibri" w:cs="Calibri"/>
          <w:color w:val="000000"/>
          <w:sz w:val="22"/>
          <w:szCs w:val="22"/>
        </w:rPr>
        <w:t>:</w:t>
      </w:r>
      <w:r w:rsidR="008C33C2" w:rsidRPr="000308E0">
        <w:rPr>
          <w:rFonts w:ascii="Calibri" w:hAnsi="Calibri" w:cs="Calibri"/>
          <w:color w:val="000000"/>
          <w:sz w:val="22"/>
          <w:szCs w:val="22"/>
        </w:rPr>
        <w:tab/>
      </w:r>
    </w:p>
    <w:p w:rsidR="00E501B4" w:rsidRDefault="00E501B4" w:rsidP="008C33C2">
      <w:pPr>
        <w:rPr>
          <w:rFonts w:ascii="Calibri" w:hAnsi="Calibri" w:cs="Calibri"/>
          <w:color w:val="000000"/>
          <w:sz w:val="22"/>
          <w:szCs w:val="22"/>
        </w:rPr>
      </w:pPr>
    </w:p>
    <w:p w:rsidR="00E501B4" w:rsidRDefault="00E501B4" w:rsidP="008C33C2">
      <w:pPr>
        <w:rPr>
          <w:rFonts w:ascii="Calibri" w:hAnsi="Calibri" w:cs="Calibri"/>
          <w:color w:val="000000"/>
          <w:sz w:val="22"/>
          <w:szCs w:val="22"/>
        </w:rPr>
      </w:pPr>
    </w:p>
    <w:p w:rsidR="00E501B4" w:rsidRDefault="00E501B4" w:rsidP="008C33C2">
      <w:pPr>
        <w:rPr>
          <w:rFonts w:ascii="Calibri" w:hAnsi="Calibri" w:cs="Calibri"/>
          <w:color w:val="000000"/>
          <w:sz w:val="22"/>
          <w:szCs w:val="22"/>
        </w:rPr>
      </w:pPr>
    </w:p>
    <w:p w:rsidR="00E501B4" w:rsidRDefault="00E501B4" w:rsidP="008C33C2">
      <w:pPr>
        <w:rPr>
          <w:rFonts w:ascii="Calibri" w:hAnsi="Calibri" w:cs="Calibri"/>
          <w:color w:val="000000"/>
          <w:sz w:val="22"/>
          <w:szCs w:val="22"/>
        </w:rPr>
      </w:pPr>
    </w:p>
    <w:p w:rsidR="00AF7F12" w:rsidRDefault="00AF7F12" w:rsidP="008C33C2">
      <w:pPr>
        <w:rPr>
          <w:rFonts w:ascii="Calibri" w:hAnsi="Calibri" w:cs="Calibri"/>
          <w:color w:val="000000"/>
          <w:sz w:val="22"/>
          <w:szCs w:val="22"/>
        </w:rPr>
      </w:pPr>
    </w:p>
    <w:p w:rsidR="00AF7F12" w:rsidRDefault="00AF7F12" w:rsidP="008C33C2">
      <w:pPr>
        <w:rPr>
          <w:rFonts w:ascii="Calibri" w:hAnsi="Calibri" w:cs="Calibri"/>
          <w:color w:val="000000"/>
          <w:sz w:val="22"/>
          <w:szCs w:val="22"/>
        </w:rPr>
      </w:pPr>
    </w:p>
    <w:p w:rsidR="00E501B4" w:rsidRDefault="00E501B4" w:rsidP="008C33C2">
      <w:pPr>
        <w:rPr>
          <w:rFonts w:ascii="Calibri" w:hAnsi="Calibri" w:cs="Calibri"/>
          <w:color w:val="000000"/>
          <w:sz w:val="22"/>
          <w:szCs w:val="22"/>
        </w:rPr>
      </w:pPr>
    </w:p>
    <w:p w:rsidR="00E501B4" w:rsidRDefault="00E501B4" w:rsidP="008C33C2">
      <w:pPr>
        <w:rPr>
          <w:rFonts w:ascii="Calibri" w:hAnsi="Calibri" w:cs="Calibri"/>
          <w:color w:val="000000"/>
          <w:sz w:val="22"/>
          <w:szCs w:val="22"/>
        </w:rPr>
      </w:pPr>
    </w:p>
    <w:p w:rsidR="00E501B4" w:rsidRDefault="00E501B4" w:rsidP="008C33C2">
      <w:pPr>
        <w:rPr>
          <w:rFonts w:ascii="Calibri" w:hAnsi="Calibri" w:cs="Calibri"/>
          <w:color w:val="000000"/>
          <w:sz w:val="22"/>
          <w:szCs w:val="22"/>
        </w:rPr>
      </w:pPr>
      <w:r>
        <w:rPr>
          <w:rFonts w:ascii="Calibri" w:hAnsi="Calibri" w:cs="Calibri"/>
          <w:color w:val="000000"/>
          <w:sz w:val="22"/>
          <w:szCs w:val="22"/>
        </w:rPr>
        <w:t>.........................................</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w:t>
      </w:r>
    </w:p>
    <w:p w:rsidR="00E501B4" w:rsidRDefault="00E501B4" w:rsidP="008C33C2">
      <w:pPr>
        <w:rPr>
          <w:rFonts w:ascii="Calibri" w:hAnsi="Calibri" w:cs="Calibri"/>
          <w:color w:val="000000"/>
          <w:sz w:val="22"/>
          <w:szCs w:val="22"/>
        </w:rPr>
      </w:pPr>
    </w:p>
    <w:p w:rsidR="00E501B4" w:rsidRDefault="00E501B4" w:rsidP="00E501B4">
      <w:pPr>
        <w:pStyle w:val="Normln"/>
        <w:rPr>
          <w:rFonts w:ascii="Calibri" w:hAnsi="Calibri" w:cs="Calibri"/>
          <w:color w:val="000000"/>
          <w:sz w:val="22"/>
          <w:szCs w:val="22"/>
        </w:rPr>
      </w:pPr>
      <w:r>
        <w:rPr>
          <w:rFonts w:ascii="Calibri" w:hAnsi="Calibri" w:cs="Calibri"/>
          <w:color w:val="000000"/>
          <w:sz w:val="22"/>
          <w:szCs w:val="22"/>
        </w:rPr>
        <w:t>Ing. Miroslav Kovalčík</w:t>
      </w:r>
      <w:r w:rsidR="008C33C2" w:rsidRPr="000308E0">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 xml:space="preserve">   </w:t>
      </w:r>
      <w:r w:rsidRPr="00380DB7">
        <w:rPr>
          <w:rFonts w:ascii="Calibri" w:hAnsi="Calibri" w:cs="Calibri"/>
          <w:color w:val="000000"/>
          <w:sz w:val="22"/>
          <w:szCs w:val="22"/>
        </w:rPr>
        <w:t>Ing. Daniel Laura</w:t>
      </w:r>
      <w:r w:rsidRPr="000308E0">
        <w:rPr>
          <w:rFonts w:ascii="Calibri" w:hAnsi="Calibri" w:cs="Calibri"/>
          <w:color w:val="000000"/>
          <w:sz w:val="22"/>
          <w:szCs w:val="22"/>
        </w:rPr>
        <w:tab/>
      </w:r>
    </w:p>
    <w:p w:rsidR="00E501B4" w:rsidRDefault="00E501B4" w:rsidP="00E501B4">
      <w:pPr>
        <w:rPr>
          <w:rFonts w:ascii="Calibri" w:hAnsi="Calibri" w:cs="Calibri"/>
          <w:color w:val="000000"/>
          <w:sz w:val="22"/>
          <w:szCs w:val="22"/>
        </w:rPr>
      </w:pPr>
      <w:r>
        <w:rPr>
          <w:rFonts w:ascii="Calibri" w:hAnsi="Calibri" w:cs="Calibri"/>
          <w:color w:val="000000"/>
          <w:sz w:val="22"/>
          <w:szCs w:val="22"/>
        </w:rPr>
        <w:t xml:space="preserve">         konateľ</w:t>
      </w:r>
      <w:r w:rsidRPr="000308E0">
        <w:rPr>
          <w:rFonts w:ascii="Calibri" w:hAnsi="Calibri" w:cs="Calibri"/>
          <w:color w:val="000000"/>
          <w:sz w:val="22"/>
          <w:szCs w:val="22"/>
        </w:rPr>
        <w:tab/>
      </w:r>
      <w:r w:rsidRPr="000308E0">
        <w:rPr>
          <w:rFonts w:ascii="Calibri" w:hAnsi="Calibri" w:cs="Calibri"/>
          <w:color w:val="000000"/>
          <w:sz w:val="22"/>
          <w:szCs w:val="22"/>
        </w:rPr>
        <w:tab/>
      </w:r>
      <w:r w:rsidRPr="000308E0">
        <w:rPr>
          <w:rFonts w:ascii="Calibri" w:hAnsi="Calibri" w:cs="Calibri"/>
          <w:color w:val="000000"/>
          <w:sz w:val="22"/>
          <w:szCs w:val="22"/>
        </w:rPr>
        <w:tab/>
      </w:r>
      <w:r w:rsidRPr="000308E0">
        <w:rPr>
          <w:rFonts w:ascii="Calibri" w:hAnsi="Calibri" w:cs="Calibri"/>
          <w:color w:val="000000"/>
          <w:sz w:val="22"/>
          <w:szCs w:val="22"/>
        </w:rPr>
        <w:tab/>
      </w:r>
      <w:r w:rsidRPr="000308E0">
        <w:rPr>
          <w:rFonts w:ascii="Calibri" w:hAnsi="Calibri" w:cs="Calibri"/>
          <w:color w:val="000000"/>
          <w:sz w:val="22"/>
          <w:szCs w:val="22"/>
        </w:rPr>
        <w:tab/>
      </w:r>
      <w:r w:rsidRPr="000308E0">
        <w:rPr>
          <w:rFonts w:ascii="Calibri" w:hAnsi="Calibri" w:cs="Calibri"/>
          <w:color w:val="000000"/>
          <w:sz w:val="22"/>
          <w:szCs w:val="22"/>
        </w:rPr>
        <w:tab/>
      </w:r>
      <w:r w:rsidRPr="000308E0">
        <w:rPr>
          <w:rFonts w:ascii="Calibri" w:hAnsi="Calibri" w:cs="Calibri"/>
          <w:color w:val="000000"/>
          <w:sz w:val="22"/>
          <w:szCs w:val="22"/>
        </w:rPr>
        <w:tab/>
      </w:r>
      <w:r>
        <w:rPr>
          <w:rFonts w:ascii="Calibri" w:hAnsi="Calibri" w:cs="Calibri"/>
          <w:color w:val="000000"/>
          <w:sz w:val="22"/>
          <w:szCs w:val="22"/>
        </w:rPr>
        <w:t xml:space="preserve">                             </w:t>
      </w:r>
      <w:r w:rsidRPr="000308E0">
        <w:rPr>
          <w:rFonts w:ascii="Calibri" w:hAnsi="Calibri" w:cs="Calibri"/>
          <w:color w:val="000000"/>
          <w:sz w:val="22"/>
          <w:szCs w:val="22"/>
        </w:rPr>
        <w:t xml:space="preserve">starosta obce </w:t>
      </w:r>
      <w:r>
        <w:rPr>
          <w:rFonts w:ascii="Calibri" w:hAnsi="Calibri" w:cs="Calibri"/>
          <w:color w:val="000000"/>
          <w:sz w:val="22"/>
          <w:szCs w:val="22"/>
        </w:rPr>
        <w:t>Veličná</w:t>
      </w:r>
    </w:p>
    <w:p w:rsidR="00E501B4" w:rsidRDefault="00E501B4" w:rsidP="00E501B4">
      <w:pPr>
        <w:pStyle w:val="Normln"/>
        <w:rPr>
          <w:rFonts w:ascii="Calibri" w:hAnsi="Calibri" w:cs="Calibri"/>
          <w:color w:val="000000"/>
          <w:sz w:val="22"/>
          <w:szCs w:val="22"/>
        </w:rPr>
      </w:pPr>
    </w:p>
    <w:p w:rsidR="00E501B4" w:rsidRDefault="008C33C2" w:rsidP="00E501B4">
      <w:pPr>
        <w:rPr>
          <w:rFonts w:ascii="Calibri" w:hAnsi="Calibri" w:cs="Calibri"/>
          <w:color w:val="000000"/>
          <w:sz w:val="22"/>
          <w:szCs w:val="22"/>
        </w:rPr>
      </w:pPr>
      <w:r w:rsidRPr="000308E0">
        <w:rPr>
          <w:rFonts w:ascii="Calibri" w:hAnsi="Calibri" w:cs="Calibri"/>
          <w:color w:val="000000"/>
          <w:sz w:val="22"/>
          <w:szCs w:val="22"/>
        </w:rPr>
        <w:tab/>
      </w:r>
      <w:r w:rsidRPr="000308E0">
        <w:rPr>
          <w:rFonts w:ascii="Calibri" w:hAnsi="Calibri" w:cs="Calibri"/>
          <w:color w:val="000000"/>
          <w:sz w:val="22"/>
          <w:szCs w:val="22"/>
        </w:rPr>
        <w:tab/>
      </w:r>
      <w:r w:rsidRPr="000308E0">
        <w:rPr>
          <w:rFonts w:ascii="Calibri" w:hAnsi="Calibri" w:cs="Calibri"/>
          <w:color w:val="000000"/>
          <w:sz w:val="22"/>
          <w:szCs w:val="22"/>
        </w:rPr>
        <w:tab/>
        <w:t xml:space="preserve">              </w:t>
      </w:r>
    </w:p>
    <w:sectPr w:rsidR="00E501B4">
      <w:footerReference w:type="default" r:id="rId7"/>
      <w:pgSz w:w="11906" w:h="16838"/>
      <w:pgMar w:top="850" w:right="1134" w:bottom="681" w:left="1134"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A43" w:rsidRDefault="009C6A43">
      <w:r>
        <w:separator/>
      </w:r>
    </w:p>
  </w:endnote>
  <w:endnote w:type="continuationSeparator" w:id="0">
    <w:p w:rsidR="009C6A43" w:rsidRDefault="009C6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02"/>
    <w:family w:val="auto"/>
    <w:pitch w:val="default"/>
  </w:font>
  <w:font w:name="Trebuchet MS">
    <w:panose1 w:val="020B0603020202020204"/>
    <w:charset w:val="EE"/>
    <w:family w:val="swiss"/>
    <w:pitch w:val="variable"/>
    <w:sig w:usb0="00000687" w:usb1="00000000" w:usb2="00000000" w:usb3="00000000" w:csb0="0000009F" w:csb1="00000000"/>
  </w:font>
  <w:font w:name="OpenSymbol">
    <w:charset w:val="00"/>
    <w:family w:val="auto"/>
    <w:pitch w:val="variable"/>
    <w:sig w:usb0="800000AF" w:usb1="1001ECEA" w:usb2="00000000" w:usb3="00000000" w:csb0="00000001" w:csb1="00000000"/>
  </w:font>
  <w:font w:name="Nimbus Sans L OT Condensed">
    <w:altName w:val="Arial"/>
    <w:panose1 w:val="00000000000000000000"/>
    <w:charset w:val="00"/>
    <w:family w:val="modern"/>
    <w:notTrueType/>
    <w:pitch w:val="variable"/>
    <w:sig w:usb0="00000003" w:usb1="00000000" w:usb2="00000000" w:usb3="00000000" w:csb0="00000001" w:csb1="00000000"/>
  </w:font>
  <w:font w:name="ArialMT">
    <w:charset w:val="EE"/>
    <w:family w:val="swiss"/>
    <w:pitch w:val="default"/>
  </w:font>
  <w:font w:name="PalatinoLinotype-Bold">
    <w:charset w:val="EE"/>
    <w:family w:val="auto"/>
    <w:pitch w:val="default"/>
  </w:font>
  <w:font w:name="PalatinoLinotype-Roman">
    <w:charset w:val="EE"/>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AF4" w:rsidRDefault="00806AF4">
    <w:pPr>
      <w:pStyle w:val="Pta"/>
      <w:jc w:val="center"/>
    </w:pPr>
    <w:r>
      <w:fldChar w:fldCharType="begin"/>
    </w:r>
    <w:r>
      <w:instrText xml:space="preserve"> PAGE </w:instrText>
    </w:r>
    <w:r>
      <w:fldChar w:fldCharType="separate"/>
    </w:r>
    <w:r w:rsidR="00FE04E5">
      <w:rPr>
        <w:noProof/>
      </w:rPr>
      <w:t>2</w:t>
    </w:r>
    <w:r>
      <w:fldChar w:fldCharType="end"/>
    </w:r>
    <w:r>
      <w:t xml:space="preserve"> / </w:t>
    </w:r>
    <w:fldSimple w:instr=" NUMPAGES \*Arabic ">
      <w:r w:rsidR="00FE04E5">
        <w:rPr>
          <w:noProof/>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A43" w:rsidRDefault="009C6A43">
      <w:r>
        <w:separator/>
      </w:r>
    </w:p>
  </w:footnote>
  <w:footnote w:type="continuationSeparator" w:id="0">
    <w:p w:rsidR="009C6A43" w:rsidRDefault="009C6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Nadpis6"/>
      <w:suff w:val="nothing"/>
      <w:lvlText w:val=""/>
      <w:lvlJc w:val="left"/>
      <w:pPr>
        <w:tabs>
          <w:tab w:val="num" w:pos="0"/>
        </w:tabs>
        <w:ind w:left="0" w:firstLine="0"/>
      </w:pPr>
    </w:lvl>
    <w:lvl w:ilvl="6">
      <w:start w:val="1"/>
      <w:numFmt w:val="none"/>
      <w:pStyle w:val="Nadpis7"/>
      <w:suff w:val="nothing"/>
      <w:lvlText w:val=""/>
      <w:lvlJc w:val="left"/>
      <w:pPr>
        <w:tabs>
          <w:tab w:val="num" w:pos="0"/>
        </w:tabs>
        <w:ind w:left="0" w:firstLine="0"/>
      </w:pPr>
    </w:lvl>
    <w:lvl w:ilvl="7">
      <w:start w:val="1"/>
      <w:numFmt w:val="none"/>
      <w:pStyle w:val="Nadpis8"/>
      <w:suff w:val="nothing"/>
      <w:lvlText w:val=""/>
      <w:lvlJc w:val="left"/>
      <w:pPr>
        <w:tabs>
          <w:tab w:val="num" w:pos="0"/>
        </w:tabs>
        <w:ind w:left="0" w:firstLine="0"/>
      </w:pPr>
    </w:lvl>
    <w:lvl w:ilvl="8">
      <w:start w:val="1"/>
      <w:numFmt w:val="none"/>
      <w:pStyle w:val="Nadpis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pStyle w:val="Nadpis10"/>
      <w:suff w:val="nothing"/>
      <w:lvlText w:val=""/>
      <w:lvlJc w:val="left"/>
      <w:pPr>
        <w:tabs>
          <w:tab w:val="num" w:pos="0"/>
        </w:tabs>
        <w:ind w:left="12960" w:firstLine="0"/>
      </w:pPr>
    </w:lvl>
    <w:lvl w:ilvl="1">
      <w:start w:val="1"/>
      <w:numFmt w:val="none"/>
      <w:suff w:val="nothing"/>
      <w:lvlText w:val=""/>
      <w:lvlJc w:val="left"/>
      <w:pPr>
        <w:tabs>
          <w:tab w:val="num" w:pos="0"/>
        </w:tabs>
        <w:ind w:left="12960" w:firstLine="0"/>
      </w:pPr>
    </w:lvl>
    <w:lvl w:ilvl="2">
      <w:start w:val="1"/>
      <w:numFmt w:val="none"/>
      <w:suff w:val="nothing"/>
      <w:lvlText w:val=""/>
      <w:lvlJc w:val="left"/>
      <w:pPr>
        <w:tabs>
          <w:tab w:val="num" w:pos="0"/>
        </w:tabs>
        <w:ind w:left="12960" w:firstLine="0"/>
      </w:pPr>
    </w:lvl>
    <w:lvl w:ilvl="3">
      <w:start w:val="1"/>
      <w:numFmt w:val="none"/>
      <w:suff w:val="nothing"/>
      <w:lvlText w:val=""/>
      <w:lvlJc w:val="left"/>
      <w:pPr>
        <w:tabs>
          <w:tab w:val="num" w:pos="0"/>
        </w:tabs>
        <w:ind w:left="12960" w:firstLine="0"/>
      </w:pPr>
    </w:lvl>
    <w:lvl w:ilvl="4">
      <w:start w:val="1"/>
      <w:numFmt w:val="none"/>
      <w:suff w:val="nothing"/>
      <w:lvlText w:val=""/>
      <w:lvlJc w:val="left"/>
      <w:pPr>
        <w:tabs>
          <w:tab w:val="num" w:pos="0"/>
        </w:tabs>
        <w:ind w:left="12960" w:firstLine="0"/>
      </w:pPr>
    </w:lvl>
    <w:lvl w:ilvl="5">
      <w:start w:val="1"/>
      <w:numFmt w:val="none"/>
      <w:suff w:val="nothing"/>
      <w:lvlText w:val=""/>
      <w:lvlJc w:val="left"/>
      <w:pPr>
        <w:tabs>
          <w:tab w:val="num" w:pos="0"/>
        </w:tabs>
        <w:ind w:left="12960" w:firstLine="0"/>
      </w:pPr>
    </w:lvl>
    <w:lvl w:ilvl="6">
      <w:start w:val="1"/>
      <w:numFmt w:val="none"/>
      <w:suff w:val="nothing"/>
      <w:lvlText w:val=""/>
      <w:lvlJc w:val="left"/>
      <w:pPr>
        <w:tabs>
          <w:tab w:val="num" w:pos="0"/>
        </w:tabs>
        <w:ind w:left="12960" w:firstLine="0"/>
      </w:pPr>
    </w:lvl>
    <w:lvl w:ilvl="7">
      <w:start w:val="1"/>
      <w:numFmt w:val="none"/>
      <w:suff w:val="nothing"/>
      <w:lvlText w:val=""/>
      <w:lvlJc w:val="left"/>
      <w:pPr>
        <w:tabs>
          <w:tab w:val="num" w:pos="0"/>
        </w:tabs>
        <w:ind w:left="12960" w:firstLine="0"/>
      </w:pPr>
    </w:lvl>
    <w:lvl w:ilvl="8">
      <w:start w:val="1"/>
      <w:numFmt w:val="none"/>
      <w:suff w:val="nothing"/>
      <w:lvlText w:val=""/>
      <w:lvlJc w:val="left"/>
      <w:pPr>
        <w:tabs>
          <w:tab w:val="num" w:pos="0"/>
        </w:tabs>
        <w:ind w:left="12960" w:firstLine="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15:restartNumberingAfterBreak="0">
    <w:nsid w:val="00000006"/>
    <w:multiLevelType w:val="multilevel"/>
    <w:tmpl w:val="00000006"/>
    <w:name w:val="WW8Num6"/>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6119F"/>
    <w:multiLevelType w:val="hybridMultilevel"/>
    <w:tmpl w:val="E638AE6A"/>
    <w:lvl w:ilvl="0" w:tplc="B2B6859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08B7592"/>
    <w:multiLevelType w:val="multilevel"/>
    <w:tmpl w:val="6534DFAC"/>
    <w:styleLink w:val="WWNum13"/>
    <w:lvl w:ilvl="0">
      <w:start w:val="1"/>
      <w:numFmt w:val="lowerLetter"/>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 w15:restartNumberingAfterBreak="0">
    <w:nsid w:val="014F70DA"/>
    <w:multiLevelType w:val="multilevel"/>
    <w:tmpl w:val="66BCA416"/>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8F37052"/>
    <w:multiLevelType w:val="multilevel"/>
    <w:tmpl w:val="89CE2D68"/>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0CFB1E70"/>
    <w:multiLevelType w:val="hybridMultilevel"/>
    <w:tmpl w:val="95241FF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1FD4CB7"/>
    <w:multiLevelType w:val="multilevel"/>
    <w:tmpl w:val="192C048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ascii="Calibri" w:hAnsi="Calibri" w:cs="Calibri" w:hint="default"/>
        <w:b w:val="0"/>
      </w:rPr>
    </w:lvl>
    <w:lvl w:ilvl="2">
      <w:start w:val="1"/>
      <w:numFmt w:val="decimal"/>
      <w:isLgl/>
      <w:lvlText w:val="%1.%2.%3"/>
      <w:lvlJc w:val="left"/>
      <w:pPr>
        <w:ind w:left="1080" w:hanging="720"/>
      </w:pPr>
      <w:rPr>
        <w:rFonts w:ascii="Calibri" w:hAnsi="Calibri" w:cs="Calibri" w:hint="default"/>
        <w:b w:val="0"/>
      </w:rPr>
    </w:lvl>
    <w:lvl w:ilvl="3">
      <w:start w:val="1"/>
      <w:numFmt w:val="decimal"/>
      <w:isLgl/>
      <w:lvlText w:val="%1.%2.%3.%4"/>
      <w:lvlJc w:val="left"/>
      <w:pPr>
        <w:ind w:left="1080" w:hanging="720"/>
      </w:pPr>
      <w:rPr>
        <w:rFonts w:ascii="Calibri" w:hAnsi="Calibri" w:cs="Calibri" w:hint="default"/>
        <w:b w:val="0"/>
      </w:rPr>
    </w:lvl>
    <w:lvl w:ilvl="4">
      <w:start w:val="1"/>
      <w:numFmt w:val="decimal"/>
      <w:isLgl/>
      <w:lvlText w:val="%1.%2.%3.%4.%5"/>
      <w:lvlJc w:val="left"/>
      <w:pPr>
        <w:ind w:left="1440" w:hanging="1080"/>
      </w:pPr>
      <w:rPr>
        <w:rFonts w:ascii="Calibri" w:hAnsi="Calibri" w:cs="Calibri" w:hint="default"/>
        <w:b w:val="0"/>
      </w:rPr>
    </w:lvl>
    <w:lvl w:ilvl="5">
      <w:start w:val="1"/>
      <w:numFmt w:val="decimal"/>
      <w:isLgl/>
      <w:lvlText w:val="%1.%2.%3.%4.%5.%6"/>
      <w:lvlJc w:val="left"/>
      <w:pPr>
        <w:ind w:left="1440" w:hanging="1080"/>
      </w:pPr>
      <w:rPr>
        <w:rFonts w:ascii="Calibri" w:hAnsi="Calibri" w:cs="Calibri" w:hint="default"/>
        <w:b w:val="0"/>
      </w:rPr>
    </w:lvl>
    <w:lvl w:ilvl="6">
      <w:start w:val="1"/>
      <w:numFmt w:val="decimal"/>
      <w:isLgl/>
      <w:lvlText w:val="%1.%2.%3.%4.%5.%6.%7"/>
      <w:lvlJc w:val="left"/>
      <w:pPr>
        <w:ind w:left="1800" w:hanging="1440"/>
      </w:pPr>
      <w:rPr>
        <w:rFonts w:ascii="Calibri" w:hAnsi="Calibri" w:cs="Calibri" w:hint="default"/>
        <w:b w:val="0"/>
      </w:rPr>
    </w:lvl>
    <w:lvl w:ilvl="7">
      <w:start w:val="1"/>
      <w:numFmt w:val="decimal"/>
      <w:isLgl/>
      <w:lvlText w:val="%1.%2.%3.%4.%5.%6.%7.%8"/>
      <w:lvlJc w:val="left"/>
      <w:pPr>
        <w:ind w:left="1800" w:hanging="1440"/>
      </w:pPr>
      <w:rPr>
        <w:rFonts w:ascii="Calibri" w:hAnsi="Calibri" w:cs="Calibri" w:hint="default"/>
        <w:b w:val="0"/>
      </w:rPr>
    </w:lvl>
    <w:lvl w:ilvl="8">
      <w:start w:val="1"/>
      <w:numFmt w:val="decimal"/>
      <w:isLgl/>
      <w:lvlText w:val="%1.%2.%3.%4.%5.%6.%7.%8.%9"/>
      <w:lvlJc w:val="left"/>
      <w:pPr>
        <w:ind w:left="2160" w:hanging="1800"/>
      </w:pPr>
      <w:rPr>
        <w:rFonts w:ascii="Calibri" w:hAnsi="Calibri" w:cs="Calibri" w:hint="default"/>
        <w:b w:val="0"/>
      </w:rPr>
    </w:lvl>
  </w:abstractNum>
  <w:abstractNum w:abstractNumId="12" w15:restartNumberingAfterBreak="0">
    <w:nsid w:val="13B368A2"/>
    <w:multiLevelType w:val="hybridMultilevel"/>
    <w:tmpl w:val="55E23028"/>
    <w:lvl w:ilvl="0" w:tplc="EBE8EB0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43F6A3F"/>
    <w:multiLevelType w:val="multilevel"/>
    <w:tmpl w:val="5F1666B4"/>
    <w:styleLink w:val="WWNum19"/>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4" w15:restartNumberingAfterBreak="0">
    <w:nsid w:val="15F104A5"/>
    <w:multiLevelType w:val="hybridMultilevel"/>
    <w:tmpl w:val="971E00D8"/>
    <w:lvl w:ilvl="0" w:tplc="5EDC711A">
      <w:start w:val="1"/>
      <w:numFmt w:val="lowerLetter"/>
      <w:lvlText w:val="%1)"/>
      <w:lvlJc w:val="left"/>
      <w:pPr>
        <w:ind w:left="1080" w:hanging="360"/>
      </w:pPr>
      <w:rPr>
        <w:rFonts w:cs="Calibri" w:hint="default"/>
        <w:color w:val="000000"/>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16961AC4"/>
    <w:multiLevelType w:val="hybridMultilevel"/>
    <w:tmpl w:val="CA2A5100"/>
    <w:lvl w:ilvl="0" w:tplc="4CF60DC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16C54635"/>
    <w:multiLevelType w:val="hybridMultilevel"/>
    <w:tmpl w:val="1FB4C7D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C400886"/>
    <w:multiLevelType w:val="multilevel"/>
    <w:tmpl w:val="9F482554"/>
    <w:lvl w:ilvl="0">
      <w:start w:val="1"/>
      <w:numFmt w:val="decimal"/>
      <w:lvlText w:val="%1."/>
      <w:lvlJc w:val="left"/>
      <w:pPr>
        <w:ind w:left="720" w:hanging="360"/>
      </w:pPr>
      <w:rPr>
        <w:rFonts w:cs="Calibri" w:hint="default"/>
        <w:color w:val="000000"/>
      </w:rPr>
    </w:lvl>
    <w:lvl w:ilvl="1">
      <w:start w:val="1"/>
      <w:numFmt w:val="decimal"/>
      <w:isLgl/>
      <w:lvlText w:val="%1.%2"/>
      <w:lvlJc w:val="left"/>
      <w:pPr>
        <w:ind w:left="1440" w:hanging="360"/>
      </w:pPr>
      <w:rPr>
        <w:rFonts w:cs="Calibri" w:hint="default"/>
        <w:color w:val="000000"/>
      </w:rPr>
    </w:lvl>
    <w:lvl w:ilvl="2">
      <w:start w:val="1"/>
      <w:numFmt w:val="decimal"/>
      <w:isLgl/>
      <w:lvlText w:val="%1.%2.%3"/>
      <w:lvlJc w:val="left"/>
      <w:pPr>
        <w:ind w:left="2520" w:hanging="720"/>
      </w:pPr>
      <w:rPr>
        <w:rFonts w:cs="Calibri" w:hint="default"/>
        <w:color w:val="000000"/>
      </w:rPr>
    </w:lvl>
    <w:lvl w:ilvl="3">
      <w:start w:val="1"/>
      <w:numFmt w:val="decimal"/>
      <w:isLgl/>
      <w:lvlText w:val="%1.%2.%3.%4"/>
      <w:lvlJc w:val="left"/>
      <w:pPr>
        <w:ind w:left="3240" w:hanging="720"/>
      </w:pPr>
      <w:rPr>
        <w:rFonts w:cs="Calibri" w:hint="default"/>
        <w:color w:val="000000"/>
      </w:rPr>
    </w:lvl>
    <w:lvl w:ilvl="4">
      <w:start w:val="1"/>
      <w:numFmt w:val="decimal"/>
      <w:isLgl/>
      <w:lvlText w:val="%1.%2.%3.%4.%5"/>
      <w:lvlJc w:val="left"/>
      <w:pPr>
        <w:ind w:left="4320" w:hanging="1080"/>
      </w:pPr>
      <w:rPr>
        <w:rFonts w:cs="Calibri" w:hint="default"/>
        <w:color w:val="000000"/>
      </w:rPr>
    </w:lvl>
    <w:lvl w:ilvl="5">
      <w:start w:val="1"/>
      <w:numFmt w:val="decimal"/>
      <w:isLgl/>
      <w:lvlText w:val="%1.%2.%3.%4.%5.%6"/>
      <w:lvlJc w:val="left"/>
      <w:pPr>
        <w:ind w:left="5040" w:hanging="1080"/>
      </w:pPr>
      <w:rPr>
        <w:rFonts w:cs="Calibri" w:hint="default"/>
        <w:color w:val="000000"/>
      </w:rPr>
    </w:lvl>
    <w:lvl w:ilvl="6">
      <w:start w:val="1"/>
      <w:numFmt w:val="decimal"/>
      <w:isLgl/>
      <w:lvlText w:val="%1.%2.%3.%4.%5.%6.%7"/>
      <w:lvlJc w:val="left"/>
      <w:pPr>
        <w:ind w:left="6120" w:hanging="1440"/>
      </w:pPr>
      <w:rPr>
        <w:rFonts w:cs="Calibri" w:hint="default"/>
        <w:color w:val="000000"/>
      </w:rPr>
    </w:lvl>
    <w:lvl w:ilvl="7">
      <w:start w:val="1"/>
      <w:numFmt w:val="decimal"/>
      <w:isLgl/>
      <w:lvlText w:val="%1.%2.%3.%4.%5.%6.%7.%8"/>
      <w:lvlJc w:val="left"/>
      <w:pPr>
        <w:ind w:left="6840" w:hanging="1440"/>
      </w:pPr>
      <w:rPr>
        <w:rFonts w:cs="Calibri" w:hint="default"/>
        <w:color w:val="000000"/>
      </w:rPr>
    </w:lvl>
    <w:lvl w:ilvl="8">
      <w:start w:val="1"/>
      <w:numFmt w:val="decimal"/>
      <w:isLgl/>
      <w:lvlText w:val="%1.%2.%3.%4.%5.%6.%7.%8.%9"/>
      <w:lvlJc w:val="left"/>
      <w:pPr>
        <w:ind w:left="7560" w:hanging="1440"/>
      </w:pPr>
      <w:rPr>
        <w:rFonts w:cs="Calibri" w:hint="default"/>
        <w:color w:val="000000"/>
      </w:rPr>
    </w:lvl>
  </w:abstractNum>
  <w:abstractNum w:abstractNumId="18" w15:restartNumberingAfterBreak="0">
    <w:nsid w:val="1D3E0B22"/>
    <w:multiLevelType w:val="hybridMultilevel"/>
    <w:tmpl w:val="FEF4770C"/>
    <w:lvl w:ilvl="0" w:tplc="BD6AFDE6">
      <w:start w:val="1"/>
      <w:numFmt w:val="lowerLetter"/>
      <w:lvlText w:val="%1)"/>
      <w:lvlJc w:val="left"/>
      <w:pPr>
        <w:ind w:left="1080" w:hanging="360"/>
      </w:pPr>
      <w:rPr>
        <w:rFonts w:cs="Calibri" w:hint="default"/>
        <w:color w:val="000000"/>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212C4893"/>
    <w:multiLevelType w:val="hybridMultilevel"/>
    <w:tmpl w:val="BAF84F44"/>
    <w:lvl w:ilvl="0" w:tplc="A29E0994">
      <w:start w:val="1"/>
      <w:numFmt w:val="lowerLetter"/>
      <w:lvlText w:val="%1)"/>
      <w:lvlJc w:val="left"/>
      <w:pPr>
        <w:ind w:left="1080" w:hanging="360"/>
      </w:pPr>
      <w:rPr>
        <w:rFonts w:cs="Calibri" w:hint="default"/>
        <w:color w:val="00000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21C82310"/>
    <w:multiLevelType w:val="multilevel"/>
    <w:tmpl w:val="4FFCD0F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236C2D26"/>
    <w:multiLevelType w:val="multilevel"/>
    <w:tmpl w:val="A71C71A8"/>
    <w:styleLink w:val="WWNum1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2" w15:restartNumberingAfterBreak="0">
    <w:nsid w:val="23C60ACC"/>
    <w:multiLevelType w:val="multilevel"/>
    <w:tmpl w:val="E01639C2"/>
    <w:lvl w:ilvl="0">
      <w:start w:val="4"/>
      <w:numFmt w:val="decimal"/>
      <w:lvlText w:val="%1"/>
      <w:lvlJc w:val="left"/>
      <w:pPr>
        <w:ind w:left="360" w:hanging="360"/>
      </w:pPr>
      <w:rPr>
        <w:rFonts w:cs="Calibri" w:hint="default"/>
        <w:color w:val="000000"/>
      </w:rPr>
    </w:lvl>
    <w:lvl w:ilvl="1">
      <w:start w:val="1"/>
      <w:numFmt w:val="decimal"/>
      <w:lvlText w:val="%1.%2"/>
      <w:lvlJc w:val="left"/>
      <w:pPr>
        <w:ind w:left="720" w:hanging="360"/>
      </w:pPr>
      <w:rPr>
        <w:rFonts w:cs="Calibri" w:hint="default"/>
        <w:color w:val="000000"/>
      </w:rPr>
    </w:lvl>
    <w:lvl w:ilvl="2">
      <w:start w:val="1"/>
      <w:numFmt w:val="decimal"/>
      <w:lvlText w:val="%1.%2.%3"/>
      <w:lvlJc w:val="left"/>
      <w:pPr>
        <w:ind w:left="1440" w:hanging="720"/>
      </w:pPr>
      <w:rPr>
        <w:rFonts w:cs="Calibri" w:hint="default"/>
        <w:color w:val="000000"/>
      </w:rPr>
    </w:lvl>
    <w:lvl w:ilvl="3">
      <w:start w:val="1"/>
      <w:numFmt w:val="decimal"/>
      <w:lvlText w:val="%1.%2.%3.%4"/>
      <w:lvlJc w:val="left"/>
      <w:pPr>
        <w:ind w:left="1800" w:hanging="720"/>
      </w:pPr>
      <w:rPr>
        <w:rFonts w:cs="Calibri" w:hint="default"/>
        <w:color w:val="000000"/>
      </w:rPr>
    </w:lvl>
    <w:lvl w:ilvl="4">
      <w:start w:val="1"/>
      <w:numFmt w:val="decimal"/>
      <w:lvlText w:val="%1.%2.%3.%4.%5"/>
      <w:lvlJc w:val="left"/>
      <w:pPr>
        <w:ind w:left="2520" w:hanging="1080"/>
      </w:pPr>
      <w:rPr>
        <w:rFonts w:cs="Calibri" w:hint="default"/>
        <w:color w:val="000000"/>
      </w:rPr>
    </w:lvl>
    <w:lvl w:ilvl="5">
      <w:start w:val="1"/>
      <w:numFmt w:val="decimal"/>
      <w:lvlText w:val="%1.%2.%3.%4.%5.%6"/>
      <w:lvlJc w:val="left"/>
      <w:pPr>
        <w:ind w:left="2880" w:hanging="1080"/>
      </w:pPr>
      <w:rPr>
        <w:rFonts w:cs="Calibri" w:hint="default"/>
        <w:color w:val="000000"/>
      </w:rPr>
    </w:lvl>
    <w:lvl w:ilvl="6">
      <w:start w:val="1"/>
      <w:numFmt w:val="decimal"/>
      <w:lvlText w:val="%1.%2.%3.%4.%5.%6.%7"/>
      <w:lvlJc w:val="left"/>
      <w:pPr>
        <w:ind w:left="3600" w:hanging="1440"/>
      </w:pPr>
      <w:rPr>
        <w:rFonts w:cs="Calibri" w:hint="default"/>
        <w:color w:val="000000"/>
      </w:rPr>
    </w:lvl>
    <w:lvl w:ilvl="7">
      <w:start w:val="1"/>
      <w:numFmt w:val="decimal"/>
      <w:lvlText w:val="%1.%2.%3.%4.%5.%6.%7.%8"/>
      <w:lvlJc w:val="left"/>
      <w:pPr>
        <w:ind w:left="3960" w:hanging="1440"/>
      </w:pPr>
      <w:rPr>
        <w:rFonts w:cs="Calibri" w:hint="default"/>
        <w:color w:val="000000"/>
      </w:rPr>
    </w:lvl>
    <w:lvl w:ilvl="8">
      <w:start w:val="1"/>
      <w:numFmt w:val="decimal"/>
      <w:lvlText w:val="%1.%2.%3.%4.%5.%6.%7.%8.%9"/>
      <w:lvlJc w:val="left"/>
      <w:pPr>
        <w:ind w:left="4320" w:hanging="1440"/>
      </w:pPr>
      <w:rPr>
        <w:rFonts w:cs="Calibri" w:hint="default"/>
        <w:color w:val="000000"/>
      </w:rPr>
    </w:lvl>
  </w:abstractNum>
  <w:abstractNum w:abstractNumId="23" w15:restartNumberingAfterBreak="0">
    <w:nsid w:val="27354A14"/>
    <w:multiLevelType w:val="hybridMultilevel"/>
    <w:tmpl w:val="B61CE7AC"/>
    <w:lvl w:ilvl="0" w:tplc="79902A94">
      <w:start w:val="1"/>
      <w:numFmt w:val="decimal"/>
      <w:lvlText w:val="%1."/>
      <w:lvlJc w:val="left"/>
      <w:pPr>
        <w:ind w:left="720" w:hanging="360"/>
      </w:pPr>
      <w:rPr>
        <w:rFonts w:cs="Calibri" w:hint="default"/>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E9E1F7F"/>
    <w:multiLevelType w:val="multilevel"/>
    <w:tmpl w:val="F25A29CE"/>
    <w:styleLink w:val="WWNum1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5" w15:restartNumberingAfterBreak="0">
    <w:nsid w:val="39622B88"/>
    <w:multiLevelType w:val="multilevel"/>
    <w:tmpl w:val="5EB8576E"/>
    <w:styleLink w:val="WWNum17"/>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26" w15:restartNumberingAfterBreak="0">
    <w:nsid w:val="39E65D77"/>
    <w:multiLevelType w:val="multilevel"/>
    <w:tmpl w:val="B8DEBB30"/>
    <w:styleLink w:val="WWNum22"/>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7" w15:restartNumberingAfterBreak="0">
    <w:nsid w:val="3C096D0E"/>
    <w:multiLevelType w:val="multilevel"/>
    <w:tmpl w:val="F1D407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409E221F"/>
    <w:multiLevelType w:val="multilevel"/>
    <w:tmpl w:val="8E22430C"/>
    <w:styleLink w:val="WWNum25"/>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9" w15:restartNumberingAfterBreak="0">
    <w:nsid w:val="46131604"/>
    <w:multiLevelType w:val="multilevel"/>
    <w:tmpl w:val="8D7EBB3C"/>
    <w:styleLink w:val="WWNum2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0" w15:restartNumberingAfterBreak="0">
    <w:nsid w:val="473032A3"/>
    <w:multiLevelType w:val="multilevel"/>
    <w:tmpl w:val="C740631E"/>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49C07C14"/>
    <w:multiLevelType w:val="multilevel"/>
    <w:tmpl w:val="E18E9D60"/>
    <w:styleLink w:val="WWNum2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2" w15:restartNumberingAfterBreak="0">
    <w:nsid w:val="4A817259"/>
    <w:multiLevelType w:val="multilevel"/>
    <w:tmpl w:val="217AA38E"/>
    <w:styleLink w:val="WWNum30"/>
    <w:lvl w:ilvl="0">
      <w:start w:val="10"/>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3" w15:restartNumberingAfterBreak="0">
    <w:nsid w:val="4C797BCD"/>
    <w:multiLevelType w:val="hybridMultilevel"/>
    <w:tmpl w:val="ECEA964C"/>
    <w:lvl w:ilvl="0" w:tplc="EF089216">
      <w:start w:val="1"/>
      <w:numFmt w:val="decimal"/>
      <w:lvlText w:val="%1."/>
      <w:lvlJc w:val="left"/>
      <w:pPr>
        <w:ind w:left="720" w:hanging="360"/>
      </w:pPr>
      <w:rPr>
        <w:rFonts w:cs="Calibri"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D963D15"/>
    <w:multiLevelType w:val="hybridMultilevel"/>
    <w:tmpl w:val="BE72CCDC"/>
    <w:lvl w:ilvl="0" w:tplc="8A5EAAC4">
      <w:start w:val="1"/>
      <w:numFmt w:val="lowerLetter"/>
      <w:lvlText w:val="%1)"/>
      <w:lvlJc w:val="left"/>
      <w:pPr>
        <w:ind w:left="1080" w:hanging="360"/>
      </w:pPr>
      <w:rPr>
        <w:rFonts w:cs="Calibri" w:hint="default"/>
        <w:color w:val="000000"/>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 w15:restartNumberingAfterBreak="0">
    <w:nsid w:val="4E1A7C5C"/>
    <w:multiLevelType w:val="hybridMultilevel"/>
    <w:tmpl w:val="F3A48C5A"/>
    <w:lvl w:ilvl="0" w:tplc="5070378A">
      <w:start w:val="1"/>
      <w:numFmt w:val="lowerLetter"/>
      <w:lvlText w:val="%1)"/>
      <w:lvlJc w:val="left"/>
      <w:pPr>
        <w:ind w:left="1080" w:hanging="360"/>
      </w:pPr>
      <w:rPr>
        <w:rFonts w:cs="Calibri" w:hint="default"/>
        <w:color w:val="00000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6" w15:restartNumberingAfterBreak="0">
    <w:nsid w:val="55A15414"/>
    <w:multiLevelType w:val="hybridMultilevel"/>
    <w:tmpl w:val="B4580130"/>
    <w:lvl w:ilvl="0" w:tplc="041B0013">
      <w:start w:val="1"/>
      <w:numFmt w:val="upperRoman"/>
      <w:lvlText w:val="%1."/>
      <w:lvlJc w:val="righ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7" w15:restartNumberingAfterBreak="0">
    <w:nsid w:val="58EA438F"/>
    <w:multiLevelType w:val="multilevel"/>
    <w:tmpl w:val="28BE806A"/>
    <w:styleLink w:val="WWNum1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8" w15:restartNumberingAfterBreak="0">
    <w:nsid w:val="5A2C2323"/>
    <w:multiLevelType w:val="hybridMultilevel"/>
    <w:tmpl w:val="90C662F2"/>
    <w:lvl w:ilvl="0" w:tplc="5282981E">
      <w:start w:val="1"/>
      <w:numFmt w:val="lowerLetter"/>
      <w:lvlText w:val="%1)"/>
      <w:lvlJc w:val="left"/>
      <w:pPr>
        <w:ind w:left="1800" w:hanging="360"/>
      </w:pPr>
      <w:rPr>
        <w:rFonts w:hint="default"/>
        <w:b w:val="0"/>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39" w15:restartNumberingAfterBreak="0">
    <w:nsid w:val="5F004ED9"/>
    <w:multiLevelType w:val="hybridMultilevel"/>
    <w:tmpl w:val="0C124B6A"/>
    <w:lvl w:ilvl="0" w:tplc="12A22AC4">
      <w:start w:val="1"/>
      <w:numFmt w:val="lowerLetter"/>
      <w:lvlText w:val="%1)"/>
      <w:lvlJc w:val="left"/>
      <w:pPr>
        <w:ind w:left="786" w:hanging="360"/>
      </w:pPr>
      <w:rPr>
        <w:rFonts w:cs="Calibri" w:hint="default"/>
        <w:color w:val="00000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0" w15:restartNumberingAfterBreak="0">
    <w:nsid w:val="611F3C44"/>
    <w:multiLevelType w:val="multilevel"/>
    <w:tmpl w:val="94BEEB90"/>
    <w:styleLink w:val="WWNum16"/>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41" w15:restartNumberingAfterBreak="0">
    <w:nsid w:val="65B06F16"/>
    <w:multiLevelType w:val="hybridMultilevel"/>
    <w:tmpl w:val="426E0A58"/>
    <w:lvl w:ilvl="0" w:tplc="AAC4A616">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42" w15:restartNumberingAfterBreak="0">
    <w:nsid w:val="65BF1C2D"/>
    <w:multiLevelType w:val="multilevel"/>
    <w:tmpl w:val="46C0CB52"/>
    <w:styleLink w:val="WWNum28"/>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43" w15:restartNumberingAfterBreak="0">
    <w:nsid w:val="673F3A6F"/>
    <w:multiLevelType w:val="hybridMultilevel"/>
    <w:tmpl w:val="480659EC"/>
    <w:lvl w:ilvl="0" w:tplc="0BE23B38">
      <w:start w:val="1"/>
      <w:numFmt w:val="lowerLetter"/>
      <w:lvlText w:val="%1)"/>
      <w:lvlJc w:val="left"/>
      <w:pPr>
        <w:ind w:left="786" w:hanging="360"/>
      </w:pPr>
      <w:rPr>
        <w:rFonts w:cs="Calibri" w:hint="default"/>
        <w:color w:val="00000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0">
    <w:nsid w:val="6ACB4468"/>
    <w:multiLevelType w:val="multilevel"/>
    <w:tmpl w:val="F2E4C764"/>
    <w:styleLink w:val="WWNum11"/>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5" w15:restartNumberingAfterBreak="0">
    <w:nsid w:val="6ACF57E6"/>
    <w:multiLevelType w:val="multilevel"/>
    <w:tmpl w:val="D0E808A4"/>
    <w:styleLink w:val="WWNum2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6" w15:restartNumberingAfterBreak="0">
    <w:nsid w:val="6B1F61B2"/>
    <w:multiLevelType w:val="multilevel"/>
    <w:tmpl w:val="52120EF8"/>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6BA55B2C"/>
    <w:multiLevelType w:val="multilevel"/>
    <w:tmpl w:val="C6BEE0A6"/>
    <w:styleLink w:val="WWNum8"/>
    <w:lvl w:ilvl="0">
      <w:start w:val="1"/>
      <w:numFmt w:val="decimal"/>
      <w:lvlText w:val="%1."/>
      <w:lvlJc w:val="left"/>
      <w:pPr>
        <w:ind w:left="720" w:hanging="360"/>
      </w:pPr>
      <w:rPr>
        <w:b w:val="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8" w15:restartNumberingAfterBreak="0">
    <w:nsid w:val="6E1C074B"/>
    <w:multiLevelType w:val="multilevel"/>
    <w:tmpl w:val="1714A246"/>
    <w:styleLink w:val="WWNum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9" w15:restartNumberingAfterBreak="0">
    <w:nsid w:val="6EE173BA"/>
    <w:multiLevelType w:val="multilevel"/>
    <w:tmpl w:val="0ACECDC6"/>
    <w:styleLink w:val="WWNum5"/>
    <w:lvl w:ilvl="0">
      <w:numFmt w:val="bullet"/>
      <w:lvlText w:val="-"/>
      <w:lvlJc w:val="left"/>
      <w:pPr>
        <w:ind w:left="1080" w:hanging="360"/>
      </w:pPr>
      <w:rPr>
        <w:rFonts w:ascii="Calibri" w:eastAsia="Times New Roman"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0" w15:restartNumberingAfterBreak="0">
    <w:nsid w:val="71E404C3"/>
    <w:multiLevelType w:val="multilevel"/>
    <w:tmpl w:val="A79A677C"/>
    <w:styleLink w:val="WWNum24"/>
    <w:lvl w:ilvl="0">
      <w:start w:val="2"/>
      <w:numFmt w:val="decimal"/>
      <w:lvlText w:val="%1"/>
      <w:lvlJc w:val="left"/>
      <w:pPr>
        <w:ind w:left="360" w:hanging="360"/>
      </w:pPr>
    </w:lvl>
    <w:lvl w:ilvl="1">
      <w:start w:val="4"/>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51" w15:restartNumberingAfterBreak="0">
    <w:nsid w:val="72D0555F"/>
    <w:multiLevelType w:val="multilevel"/>
    <w:tmpl w:val="DF963ACA"/>
    <w:styleLink w:val="WWNum9"/>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2" w15:restartNumberingAfterBreak="0">
    <w:nsid w:val="76351705"/>
    <w:multiLevelType w:val="multilevel"/>
    <w:tmpl w:val="AA76E8DC"/>
    <w:styleLink w:val="WWNum27"/>
    <w:lvl w:ilvl="0">
      <w:start w:val="8"/>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53" w15:restartNumberingAfterBreak="0">
    <w:nsid w:val="788E279F"/>
    <w:multiLevelType w:val="hybridMultilevel"/>
    <w:tmpl w:val="7AC673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799A5B7B"/>
    <w:multiLevelType w:val="multilevel"/>
    <w:tmpl w:val="7E420A44"/>
    <w:lvl w:ilvl="0">
      <w:start w:val="1"/>
      <w:numFmt w:val="decimal"/>
      <w:lvlText w:val="%1."/>
      <w:lvlJc w:val="left"/>
      <w:pPr>
        <w:ind w:left="720" w:hanging="360"/>
      </w:pPr>
      <w:rPr>
        <w:rFonts w:cs="Calibri" w:hint="default"/>
        <w:color w:val="000000"/>
      </w:rPr>
    </w:lvl>
    <w:lvl w:ilvl="1">
      <w:start w:val="1"/>
      <w:numFmt w:val="decimal"/>
      <w:isLgl/>
      <w:lvlText w:val="%1.%2"/>
      <w:lvlJc w:val="left"/>
      <w:pPr>
        <w:ind w:left="720" w:hanging="360"/>
      </w:pPr>
      <w:rPr>
        <w:rFonts w:cs="Calibri" w:hint="default"/>
        <w:color w:val="000000"/>
      </w:rPr>
    </w:lvl>
    <w:lvl w:ilvl="2">
      <w:start w:val="1"/>
      <w:numFmt w:val="decimal"/>
      <w:isLgl/>
      <w:lvlText w:val="%1.%2.%3"/>
      <w:lvlJc w:val="left"/>
      <w:pPr>
        <w:ind w:left="1080" w:hanging="720"/>
      </w:pPr>
      <w:rPr>
        <w:rFonts w:cs="Calibri" w:hint="default"/>
        <w:color w:val="000000"/>
      </w:rPr>
    </w:lvl>
    <w:lvl w:ilvl="3">
      <w:start w:val="1"/>
      <w:numFmt w:val="decimal"/>
      <w:isLgl/>
      <w:lvlText w:val="%1.%2.%3.%4"/>
      <w:lvlJc w:val="left"/>
      <w:pPr>
        <w:ind w:left="1080" w:hanging="720"/>
      </w:pPr>
      <w:rPr>
        <w:rFonts w:cs="Calibri" w:hint="default"/>
        <w:color w:val="000000"/>
      </w:rPr>
    </w:lvl>
    <w:lvl w:ilvl="4">
      <w:start w:val="1"/>
      <w:numFmt w:val="decimal"/>
      <w:isLgl/>
      <w:lvlText w:val="%1.%2.%3.%4.%5"/>
      <w:lvlJc w:val="left"/>
      <w:pPr>
        <w:ind w:left="1440" w:hanging="1080"/>
      </w:pPr>
      <w:rPr>
        <w:rFonts w:cs="Calibri" w:hint="default"/>
        <w:color w:val="000000"/>
      </w:rPr>
    </w:lvl>
    <w:lvl w:ilvl="5">
      <w:start w:val="1"/>
      <w:numFmt w:val="decimal"/>
      <w:isLgl/>
      <w:lvlText w:val="%1.%2.%3.%4.%5.%6"/>
      <w:lvlJc w:val="left"/>
      <w:pPr>
        <w:ind w:left="1440" w:hanging="1080"/>
      </w:pPr>
      <w:rPr>
        <w:rFonts w:cs="Calibri" w:hint="default"/>
        <w:color w:val="000000"/>
      </w:rPr>
    </w:lvl>
    <w:lvl w:ilvl="6">
      <w:start w:val="1"/>
      <w:numFmt w:val="decimal"/>
      <w:isLgl/>
      <w:lvlText w:val="%1.%2.%3.%4.%5.%6.%7"/>
      <w:lvlJc w:val="left"/>
      <w:pPr>
        <w:ind w:left="1800" w:hanging="1440"/>
      </w:pPr>
      <w:rPr>
        <w:rFonts w:cs="Calibri" w:hint="default"/>
        <w:color w:val="000000"/>
      </w:rPr>
    </w:lvl>
    <w:lvl w:ilvl="7">
      <w:start w:val="1"/>
      <w:numFmt w:val="decimal"/>
      <w:isLgl/>
      <w:lvlText w:val="%1.%2.%3.%4.%5.%6.%7.%8"/>
      <w:lvlJc w:val="left"/>
      <w:pPr>
        <w:ind w:left="1800" w:hanging="1440"/>
      </w:pPr>
      <w:rPr>
        <w:rFonts w:cs="Calibri" w:hint="default"/>
        <w:color w:val="000000"/>
      </w:rPr>
    </w:lvl>
    <w:lvl w:ilvl="8">
      <w:start w:val="1"/>
      <w:numFmt w:val="decimal"/>
      <w:isLgl/>
      <w:lvlText w:val="%1.%2.%3.%4.%5.%6.%7.%8.%9"/>
      <w:lvlJc w:val="left"/>
      <w:pPr>
        <w:ind w:left="1800" w:hanging="1440"/>
      </w:pPr>
      <w:rPr>
        <w:rFonts w:cs="Calibri" w:hint="default"/>
        <w:color w:val="000000"/>
      </w:rPr>
    </w:lvl>
  </w:abstractNum>
  <w:abstractNum w:abstractNumId="55" w15:restartNumberingAfterBreak="0">
    <w:nsid w:val="79CC4D18"/>
    <w:multiLevelType w:val="hybridMultilevel"/>
    <w:tmpl w:val="CA56DBCA"/>
    <w:lvl w:ilvl="0" w:tplc="4A841FEA">
      <w:start w:val="1"/>
      <w:numFmt w:val="decimal"/>
      <w:lvlText w:val="%1."/>
      <w:lvlJc w:val="left"/>
      <w:pPr>
        <w:ind w:left="720" w:hanging="360"/>
      </w:pPr>
      <w:rPr>
        <w:rFonts w:cs="Calibri"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7A207BAE"/>
    <w:multiLevelType w:val="multilevel"/>
    <w:tmpl w:val="E9920E1E"/>
    <w:lvl w:ilvl="0">
      <w:start w:val="1"/>
      <w:numFmt w:val="decimal"/>
      <w:lvlText w:val="%1."/>
      <w:lvlJc w:val="left"/>
      <w:pPr>
        <w:ind w:left="720" w:hanging="360"/>
      </w:pPr>
      <w:rPr>
        <w:rFonts w:cs="Calibri" w:hint="default"/>
        <w:color w:val="000000"/>
      </w:rPr>
    </w:lvl>
    <w:lvl w:ilvl="1">
      <w:start w:val="1"/>
      <w:numFmt w:val="decimal"/>
      <w:isLgl/>
      <w:lvlText w:val="%1.%2"/>
      <w:lvlJc w:val="left"/>
      <w:pPr>
        <w:ind w:left="720" w:hanging="360"/>
      </w:pPr>
      <w:rPr>
        <w:rFonts w:cs="Calibri" w:hint="default"/>
        <w:color w:val="000000"/>
      </w:rPr>
    </w:lvl>
    <w:lvl w:ilvl="2">
      <w:start w:val="1"/>
      <w:numFmt w:val="decimal"/>
      <w:isLgl/>
      <w:lvlText w:val="%1.%2.%3"/>
      <w:lvlJc w:val="left"/>
      <w:pPr>
        <w:ind w:left="1080" w:hanging="720"/>
      </w:pPr>
      <w:rPr>
        <w:rFonts w:cs="Calibri" w:hint="default"/>
        <w:color w:val="000000"/>
      </w:rPr>
    </w:lvl>
    <w:lvl w:ilvl="3">
      <w:start w:val="1"/>
      <w:numFmt w:val="decimal"/>
      <w:isLgl/>
      <w:lvlText w:val="%1.%2.%3.%4"/>
      <w:lvlJc w:val="left"/>
      <w:pPr>
        <w:ind w:left="1080" w:hanging="720"/>
      </w:pPr>
      <w:rPr>
        <w:rFonts w:cs="Calibri" w:hint="default"/>
        <w:color w:val="000000"/>
      </w:rPr>
    </w:lvl>
    <w:lvl w:ilvl="4">
      <w:start w:val="1"/>
      <w:numFmt w:val="decimal"/>
      <w:isLgl/>
      <w:lvlText w:val="%1.%2.%3.%4.%5"/>
      <w:lvlJc w:val="left"/>
      <w:pPr>
        <w:ind w:left="1440" w:hanging="1080"/>
      </w:pPr>
      <w:rPr>
        <w:rFonts w:cs="Calibri" w:hint="default"/>
        <w:color w:val="000000"/>
      </w:rPr>
    </w:lvl>
    <w:lvl w:ilvl="5">
      <w:start w:val="1"/>
      <w:numFmt w:val="decimal"/>
      <w:isLgl/>
      <w:lvlText w:val="%1.%2.%3.%4.%5.%6"/>
      <w:lvlJc w:val="left"/>
      <w:pPr>
        <w:ind w:left="1440" w:hanging="1080"/>
      </w:pPr>
      <w:rPr>
        <w:rFonts w:cs="Calibri" w:hint="default"/>
        <w:color w:val="000000"/>
      </w:rPr>
    </w:lvl>
    <w:lvl w:ilvl="6">
      <w:start w:val="1"/>
      <w:numFmt w:val="decimal"/>
      <w:isLgl/>
      <w:lvlText w:val="%1.%2.%3.%4.%5.%6.%7"/>
      <w:lvlJc w:val="left"/>
      <w:pPr>
        <w:ind w:left="1800" w:hanging="1440"/>
      </w:pPr>
      <w:rPr>
        <w:rFonts w:cs="Calibri" w:hint="default"/>
        <w:color w:val="000000"/>
      </w:rPr>
    </w:lvl>
    <w:lvl w:ilvl="7">
      <w:start w:val="1"/>
      <w:numFmt w:val="decimal"/>
      <w:isLgl/>
      <w:lvlText w:val="%1.%2.%3.%4.%5.%6.%7.%8"/>
      <w:lvlJc w:val="left"/>
      <w:pPr>
        <w:ind w:left="1800" w:hanging="1440"/>
      </w:pPr>
      <w:rPr>
        <w:rFonts w:cs="Calibri" w:hint="default"/>
        <w:color w:val="000000"/>
      </w:rPr>
    </w:lvl>
    <w:lvl w:ilvl="8">
      <w:start w:val="1"/>
      <w:numFmt w:val="decimal"/>
      <w:isLgl/>
      <w:lvlText w:val="%1.%2.%3.%4.%5.%6.%7.%8.%9"/>
      <w:lvlJc w:val="left"/>
      <w:pPr>
        <w:ind w:left="1800" w:hanging="1440"/>
      </w:pPr>
      <w:rPr>
        <w:rFonts w:cs="Calibri" w:hint="default"/>
        <w:color w:val="000000"/>
      </w:rPr>
    </w:lvl>
  </w:abstractNum>
  <w:abstractNum w:abstractNumId="57" w15:restartNumberingAfterBreak="0">
    <w:nsid w:val="7CA635CD"/>
    <w:multiLevelType w:val="hybridMultilevel"/>
    <w:tmpl w:val="09127616"/>
    <w:lvl w:ilvl="0" w:tplc="29E49BA2">
      <w:start w:val="1"/>
      <w:numFmt w:val="lowerLetter"/>
      <w:lvlText w:val="%1)"/>
      <w:lvlJc w:val="left"/>
      <w:pPr>
        <w:ind w:left="1080" w:hanging="360"/>
      </w:pPr>
      <w:rPr>
        <w:rFonts w:cs="Calibri" w:hint="default"/>
        <w:color w:val="000000"/>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8" w15:restartNumberingAfterBreak="0">
    <w:nsid w:val="7F523BAF"/>
    <w:multiLevelType w:val="multilevel"/>
    <w:tmpl w:val="AB2AFE54"/>
    <w:lvl w:ilvl="0">
      <w:start w:val="1"/>
      <w:numFmt w:val="decimal"/>
      <w:lvlText w:val="%1."/>
      <w:lvlJc w:val="left"/>
      <w:pPr>
        <w:ind w:left="720" w:hanging="360"/>
      </w:pPr>
      <w:rPr>
        <w:rFonts w:cs="Calibri" w:hint="default"/>
        <w:color w:val="000000"/>
      </w:rPr>
    </w:lvl>
    <w:lvl w:ilvl="1">
      <w:start w:val="1"/>
      <w:numFmt w:val="decimal"/>
      <w:isLgl/>
      <w:lvlText w:val="%1.%2"/>
      <w:lvlJc w:val="left"/>
      <w:pPr>
        <w:ind w:left="1440" w:hanging="360"/>
      </w:pPr>
      <w:rPr>
        <w:rFonts w:cs="Calibri" w:hint="default"/>
        <w:color w:val="000000"/>
      </w:rPr>
    </w:lvl>
    <w:lvl w:ilvl="2">
      <w:start w:val="1"/>
      <w:numFmt w:val="decimal"/>
      <w:isLgl/>
      <w:lvlText w:val="%1.%2.%3"/>
      <w:lvlJc w:val="left"/>
      <w:pPr>
        <w:ind w:left="2520" w:hanging="720"/>
      </w:pPr>
      <w:rPr>
        <w:rFonts w:cs="Calibri" w:hint="default"/>
        <w:color w:val="000000"/>
      </w:rPr>
    </w:lvl>
    <w:lvl w:ilvl="3">
      <w:start w:val="1"/>
      <w:numFmt w:val="decimal"/>
      <w:isLgl/>
      <w:lvlText w:val="%1.%2.%3.%4"/>
      <w:lvlJc w:val="left"/>
      <w:pPr>
        <w:ind w:left="3240" w:hanging="720"/>
      </w:pPr>
      <w:rPr>
        <w:rFonts w:cs="Calibri" w:hint="default"/>
        <w:color w:val="000000"/>
      </w:rPr>
    </w:lvl>
    <w:lvl w:ilvl="4">
      <w:start w:val="1"/>
      <w:numFmt w:val="decimal"/>
      <w:isLgl/>
      <w:lvlText w:val="%1.%2.%3.%4.%5"/>
      <w:lvlJc w:val="left"/>
      <w:pPr>
        <w:ind w:left="4320" w:hanging="1080"/>
      </w:pPr>
      <w:rPr>
        <w:rFonts w:cs="Calibri" w:hint="default"/>
        <w:color w:val="000000"/>
      </w:rPr>
    </w:lvl>
    <w:lvl w:ilvl="5">
      <w:start w:val="1"/>
      <w:numFmt w:val="decimal"/>
      <w:isLgl/>
      <w:lvlText w:val="%1.%2.%3.%4.%5.%6"/>
      <w:lvlJc w:val="left"/>
      <w:pPr>
        <w:ind w:left="5040" w:hanging="1080"/>
      </w:pPr>
      <w:rPr>
        <w:rFonts w:cs="Calibri" w:hint="default"/>
        <w:color w:val="000000"/>
      </w:rPr>
    </w:lvl>
    <w:lvl w:ilvl="6">
      <w:start w:val="1"/>
      <w:numFmt w:val="decimal"/>
      <w:isLgl/>
      <w:lvlText w:val="%1.%2.%3.%4.%5.%6.%7"/>
      <w:lvlJc w:val="left"/>
      <w:pPr>
        <w:ind w:left="6120" w:hanging="1440"/>
      </w:pPr>
      <w:rPr>
        <w:rFonts w:cs="Calibri" w:hint="default"/>
        <w:color w:val="000000"/>
      </w:rPr>
    </w:lvl>
    <w:lvl w:ilvl="7">
      <w:start w:val="1"/>
      <w:numFmt w:val="decimal"/>
      <w:isLgl/>
      <w:lvlText w:val="%1.%2.%3.%4.%5.%6.%7.%8"/>
      <w:lvlJc w:val="left"/>
      <w:pPr>
        <w:ind w:left="6840" w:hanging="1440"/>
      </w:pPr>
      <w:rPr>
        <w:rFonts w:cs="Calibri" w:hint="default"/>
        <w:color w:val="000000"/>
      </w:rPr>
    </w:lvl>
    <w:lvl w:ilvl="8">
      <w:start w:val="1"/>
      <w:numFmt w:val="decimal"/>
      <w:isLgl/>
      <w:lvlText w:val="%1.%2.%3.%4.%5.%6.%7.%8.%9"/>
      <w:lvlJc w:val="left"/>
      <w:pPr>
        <w:ind w:left="7560" w:hanging="1440"/>
      </w:pPr>
      <w:rPr>
        <w:rFonts w:cs="Calibri" w:hint="default"/>
        <w:color w:val="000000"/>
      </w:rPr>
    </w:lvl>
  </w:abstractNum>
  <w:num w:numId="1">
    <w:abstractNumId w:val="0"/>
  </w:num>
  <w:num w:numId="2">
    <w:abstractNumId w:val="1"/>
  </w:num>
  <w:num w:numId="3">
    <w:abstractNumId w:val="11"/>
  </w:num>
  <w:num w:numId="4">
    <w:abstractNumId w:val="12"/>
  </w:num>
  <w:num w:numId="5">
    <w:abstractNumId w:val="6"/>
  </w:num>
  <w:num w:numId="6">
    <w:abstractNumId w:val="38"/>
  </w:num>
  <w:num w:numId="7">
    <w:abstractNumId w:val="46"/>
  </w:num>
  <w:num w:numId="8">
    <w:abstractNumId w:val="51"/>
  </w:num>
  <w:num w:numId="9">
    <w:abstractNumId w:val="51"/>
    <w:lvlOverride w:ilvl="0">
      <w:startOverride w:val="1"/>
    </w:lvlOverride>
  </w:num>
  <w:num w:numId="10">
    <w:abstractNumId w:val="49"/>
  </w:num>
  <w:num w:numId="11">
    <w:abstractNumId w:val="47"/>
  </w:num>
  <w:num w:numId="12">
    <w:abstractNumId w:val="37"/>
  </w:num>
  <w:num w:numId="13">
    <w:abstractNumId w:val="44"/>
  </w:num>
  <w:num w:numId="14">
    <w:abstractNumId w:val="48"/>
  </w:num>
  <w:num w:numId="15">
    <w:abstractNumId w:val="7"/>
  </w:num>
  <w:num w:numId="16">
    <w:abstractNumId w:val="24"/>
  </w:num>
  <w:num w:numId="17">
    <w:abstractNumId w:val="21"/>
  </w:num>
  <w:num w:numId="18">
    <w:abstractNumId w:val="40"/>
  </w:num>
  <w:num w:numId="19">
    <w:abstractNumId w:val="25"/>
  </w:num>
  <w:num w:numId="20">
    <w:abstractNumId w:val="13"/>
  </w:num>
  <w:num w:numId="21">
    <w:abstractNumId w:val="30"/>
  </w:num>
  <w:num w:numId="22">
    <w:abstractNumId w:val="8"/>
  </w:num>
  <w:num w:numId="23">
    <w:abstractNumId w:val="26"/>
  </w:num>
  <w:num w:numId="24">
    <w:abstractNumId w:val="45"/>
  </w:num>
  <w:num w:numId="25">
    <w:abstractNumId w:val="50"/>
  </w:num>
  <w:num w:numId="26">
    <w:abstractNumId w:val="28"/>
  </w:num>
  <w:num w:numId="27">
    <w:abstractNumId w:val="31"/>
  </w:num>
  <w:num w:numId="28">
    <w:abstractNumId w:val="52"/>
  </w:num>
  <w:num w:numId="29">
    <w:abstractNumId w:val="42"/>
  </w:num>
  <w:num w:numId="30">
    <w:abstractNumId w:val="29"/>
  </w:num>
  <w:num w:numId="31">
    <w:abstractNumId w:val="32"/>
  </w:num>
  <w:num w:numId="32">
    <w:abstractNumId w:val="9"/>
  </w:num>
  <w:num w:numId="33">
    <w:abstractNumId w:val="37"/>
    <w:lvlOverride w:ilvl="0">
      <w:startOverride w:val="1"/>
    </w:lvlOverride>
  </w:num>
  <w:num w:numId="34">
    <w:abstractNumId w:val="44"/>
    <w:lvlOverride w:ilvl="0">
      <w:startOverride w:val="1"/>
    </w:lvlOverride>
  </w:num>
  <w:num w:numId="35">
    <w:abstractNumId w:val="48"/>
    <w:lvlOverride w:ilvl="0">
      <w:startOverride w:val="1"/>
    </w:lvlOverride>
  </w:num>
  <w:num w:numId="36">
    <w:abstractNumId w:val="7"/>
    <w:lvlOverride w:ilvl="0">
      <w:startOverride w:val="1"/>
    </w:lvlOverride>
  </w:num>
  <w:num w:numId="37">
    <w:abstractNumId w:val="24"/>
    <w:lvlOverride w:ilvl="0">
      <w:startOverride w:val="1"/>
    </w:lvlOverride>
  </w:num>
  <w:num w:numId="38">
    <w:abstractNumId w:val="21"/>
    <w:lvlOverride w:ilvl="0">
      <w:startOverride w:val="1"/>
    </w:lvlOverride>
  </w:num>
  <w:num w:numId="39">
    <w:abstractNumId w:val="40"/>
    <w:lvlOverride w:ilvl="0">
      <w:startOverride w:val="1"/>
    </w:lvlOverride>
  </w:num>
  <w:num w:numId="40">
    <w:abstractNumId w:val="25"/>
    <w:lvlOverride w:ilvl="0">
      <w:startOverride w:val="1"/>
    </w:lvlOverride>
  </w:num>
  <w:num w:numId="41">
    <w:abstractNumId w:val="13"/>
    <w:lvlOverride w:ilvl="0">
      <w:startOverride w:val="1"/>
    </w:lvlOverride>
  </w:num>
  <w:num w:numId="42">
    <w:abstractNumId w:val="30"/>
    <w:lvlOverride w:ilvl="0">
      <w:startOverride w:val="1"/>
    </w:lvlOverride>
  </w:num>
  <w:num w:numId="43">
    <w:abstractNumId w:val="8"/>
    <w:lvlOverride w:ilvl="0">
      <w:startOverride w:val="1"/>
    </w:lvlOverride>
  </w:num>
  <w:num w:numId="44">
    <w:abstractNumId w:val="45"/>
    <w:lvlOverride w:ilvl="0">
      <w:startOverride w:val="1"/>
    </w:lvlOverride>
  </w:num>
  <w:num w:numId="45">
    <w:abstractNumId w:val="28"/>
    <w:lvlOverride w:ilvl="0">
      <w:startOverride w:val="1"/>
    </w:lvlOverride>
  </w:num>
  <w:num w:numId="46">
    <w:abstractNumId w:val="31"/>
    <w:lvlOverride w:ilvl="0">
      <w:startOverride w:val="1"/>
    </w:lvlOverride>
  </w:num>
  <w:num w:numId="47">
    <w:abstractNumId w:val="29"/>
    <w:lvlOverride w:ilvl="0">
      <w:startOverride w:val="1"/>
    </w:lvlOverride>
  </w:num>
  <w:num w:numId="48">
    <w:abstractNumId w:val="9"/>
    <w:lvlOverride w:ilvl="0">
      <w:startOverride w:val="1"/>
    </w:lvlOverride>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num>
  <w:num w:numId="51">
    <w:abstractNumId w:val="53"/>
  </w:num>
  <w:num w:numId="52">
    <w:abstractNumId w:val="16"/>
  </w:num>
  <w:num w:numId="53">
    <w:abstractNumId w:val="41"/>
  </w:num>
  <w:num w:numId="54">
    <w:abstractNumId w:val="27"/>
  </w:num>
  <w:num w:numId="55">
    <w:abstractNumId w:val="56"/>
  </w:num>
  <w:num w:numId="56">
    <w:abstractNumId w:val="23"/>
  </w:num>
  <w:num w:numId="57">
    <w:abstractNumId w:val="22"/>
  </w:num>
  <w:num w:numId="58">
    <w:abstractNumId w:val="54"/>
  </w:num>
  <w:num w:numId="59">
    <w:abstractNumId w:val="34"/>
  </w:num>
  <w:num w:numId="60">
    <w:abstractNumId w:val="57"/>
  </w:num>
  <w:num w:numId="61">
    <w:abstractNumId w:val="18"/>
  </w:num>
  <w:num w:numId="62">
    <w:abstractNumId w:val="14"/>
  </w:num>
  <w:num w:numId="63">
    <w:abstractNumId w:val="39"/>
  </w:num>
  <w:num w:numId="64">
    <w:abstractNumId w:val="33"/>
  </w:num>
  <w:num w:numId="65">
    <w:abstractNumId w:val="55"/>
  </w:num>
  <w:num w:numId="66">
    <w:abstractNumId w:val="58"/>
  </w:num>
  <w:num w:numId="67">
    <w:abstractNumId w:val="17"/>
  </w:num>
  <w:num w:numId="68">
    <w:abstractNumId w:val="19"/>
  </w:num>
  <w:num w:numId="69">
    <w:abstractNumId w:val="43"/>
  </w:num>
  <w:num w:numId="70">
    <w:abstractNumId w:val="15"/>
  </w:num>
  <w:num w:numId="71">
    <w:abstractNumId w:val="35"/>
  </w:num>
  <w:num w:numId="72">
    <w:abstractNumId w:val="1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C65"/>
    <w:rsid w:val="00001816"/>
    <w:rsid w:val="00036C31"/>
    <w:rsid w:val="0004164A"/>
    <w:rsid w:val="00047E79"/>
    <w:rsid w:val="00052B9A"/>
    <w:rsid w:val="000600D7"/>
    <w:rsid w:val="00062CAB"/>
    <w:rsid w:val="0006783F"/>
    <w:rsid w:val="0007109E"/>
    <w:rsid w:val="000776E0"/>
    <w:rsid w:val="00083AE0"/>
    <w:rsid w:val="00085BF9"/>
    <w:rsid w:val="00086058"/>
    <w:rsid w:val="00092828"/>
    <w:rsid w:val="00095D54"/>
    <w:rsid w:val="000978E8"/>
    <w:rsid w:val="000A13CD"/>
    <w:rsid w:val="000A41A6"/>
    <w:rsid w:val="000B3311"/>
    <w:rsid w:val="000C1499"/>
    <w:rsid w:val="000D05CE"/>
    <w:rsid w:val="000E1EBE"/>
    <w:rsid w:val="000F6904"/>
    <w:rsid w:val="00104962"/>
    <w:rsid w:val="00116678"/>
    <w:rsid w:val="00120F85"/>
    <w:rsid w:val="00126101"/>
    <w:rsid w:val="00137661"/>
    <w:rsid w:val="00145C65"/>
    <w:rsid w:val="00160CBA"/>
    <w:rsid w:val="001715F0"/>
    <w:rsid w:val="0017437B"/>
    <w:rsid w:val="001767A5"/>
    <w:rsid w:val="001768D0"/>
    <w:rsid w:val="001A1A1D"/>
    <w:rsid w:val="001A35E7"/>
    <w:rsid w:val="001A4CA6"/>
    <w:rsid w:val="001A51D8"/>
    <w:rsid w:val="001C0613"/>
    <w:rsid w:val="001C3421"/>
    <w:rsid w:val="001C5985"/>
    <w:rsid w:val="001C68B5"/>
    <w:rsid w:val="001D400C"/>
    <w:rsid w:val="001D7165"/>
    <w:rsid w:val="001E20BB"/>
    <w:rsid w:val="001E3984"/>
    <w:rsid w:val="001F704D"/>
    <w:rsid w:val="001F71F3"/>
    <w:rsid w:val="00206C1C"/>
    <w:rsid w:val="002240B7"/>
    <w:rsid w:val="00225212"/>
    <w:rsid w:val="0024326C"/>
    <w:rsid w:val="0024342D"/>
    <w:rsid w:val="0026109D"/>
    <w:rsid w:val="00273D27"/>
    <w:rsid w:val="00285009"/>
    <w:rsid w:val="0029122E"/>
    <w:rsid w:val="0029203D"/>
    <w:rsid w:val="00296926"/>
    <w:rsid w:val="002A03F9"/>
    <w:rsid w:val="002A049E"/>
    <w:rsid w:val="002A0ED3"/>
    <w:rsid w:val="002D39BC"/>
    <w:rsid w:val="002D4B31"/>
    <w:rsid w:val="002E59BB"/>
    <w:rsid w:val="002F2215"/>
    <w:rsid w:val="002F25FD"/>
    <w:rsid w:val="002F66DF"/>
    <w:rsid w:val="003042D9"/>
    <w:rsid w:val="00304850"/>
    <w:rsid w:val="0030676B"/>
    <w:rsid w:val="003138AF"/>
    <w:rsid w:val="00314AC9"/>
    <w:rsid w:val="00334A2F"/>
    <w:rsid w:val="00336501"/>
    <w:rsid w:val="003409C9"/>
    <w:rsid w:val="00356940"/>
    <w:rsid w:val="00357E8C"/>
    <w:rsid w:val="00380DB7"/>
    <w:rsid w:val="00392672"/>
    <w:rsid w:val="00393E38"/>
    <w:rsid w:val="003A7A15"/>
    <w:rsid w:val="003C0477"/>
    <w:rsid w:val="003C5216"/>
    <w:rsid w:val="003D490F"/>
    <w:rsid w:val="003E4718"/>
    <w:rsid w:val="003E6080"/>
    <w:rsid w:val="00406E30"/>
    <w:rsid w:val="00433B3A"/>
    <w:rsid w:val="00434271"/>
    <w:rsid w:val="0044073E"/>
    <w:rsid w:val="00444ECA"/>
    <w:rsid w:val="0045716E"/>
    <w:rsid w:val="00475B29"/>
    <w:rsid w:val="004761A1"/>
    <w:rsid w:val="004774FD"/>
    <w:rsid w:val="00484F5D"/>
    <w:rsid w:val="00485C20"/>
    <w:rsid w:val="004C06F4"/>
    <w:rsid w:val="004C60C6"/>
    <w:rsid w:val="004C65A6"/>
    <w:rsid w:val="004D4C54"/>
    <w:rsid w:val="004F0A76"/>
    <w:rsid w:val="004F5D29"/>
    <w:rsid w:val="004F6C5C"/>
    <w:rsid w:val="004F792C"/>
    <w:rsid w:val="004F7D73"/>
    <w:rsid w:val="00502DE6"/>
    <w:rsid w:val="00505AD3"/>
    <w:rsid w:val="00514CB7"/>
    <w:rsid w:val="0052229F"/>
    <w:rsid w:val="0053243E"/>
    <w:rsid w:val="00547845"/>
    <w:rsid w:val="0055774C"/>
    <w:rsid w:val="005606C4"/>
    <w:rsid w:val="0056116C"/>
    <w:rsid w:val="00561341"/>
    <w:rsid w:val="00564DBB"/>
    <w:rsid w:val="00565AF5"/>
    <w:rsid w:val="0057109E"/>
    <w:rsid w:val="0057164D"/>
    <w:rsid w:val="00577BA7"/>
    <w:rsid w:val="00582255"/>
    <w:rsid w:val="005907AF"/>
    <w:rsid w:val="005910B9"/>
    <w:rsid w:val="00597EDA"/>
    <w:rsid w:val="005B321E"/>
    <w:rsid w:val="005B43E6"/>
    <w:rsid w:val="005B7120"/>
    <w:rsid w:val="005C0F4C"/>
    <w:rsid w:val="005C0F74"/>
    <w:rsid w:val="005C2479"/>
    <w:rsid w:val="005D1C78"/>
    <w:rsid w:val="005D4310"/>
    <w:rsid w:val="005D6A64"/>
    <w:rsid w:val="005E500F"/>
    <w:rsid w:val="00605700"/>
    <w:rsid w:val="006075A7"/>
    <w:rsid w:val="00613FBC"/>
    <w:rsid w:val="0061485A"/>
    <w:rsid w:val="00627AE8"/>
    <w:rsid w:val="00645AD3"/>
    <w:rsid w:val="006616A2"/>
    <w:rsid w:val="0066574B"/>
    <w:rsid w:val="00667CF0"/>
    <w:rsid w:val="00675551"/>
    <w:rsid w:val="00677B91"/>
    <w:rsid w:val="00683EEC"/>
    <w:rsid w:val="00687902"/>
    <w:rsid w:val="006A0B80"/>
    <w:rsid w:val="006B7339"/>
    <w:rsid w:val="006C2EB4"/>
    <w:rsid w:val="006C51EC"/>
    <w:rsid w:val="006C532C"/>
    <w:rsid w:val="006D2F1E"/>
    <w:rsid w:val="006F679A"/>
    <w:rsid w:val="007049A1"/>
    <w:rsid w:val="00723164"/>
    <w:rsid w:val="00725336"/>
    <w:rsid w:val="00730739"/>
    <w:rsid w:val="00732640"/>
    <w:rsid w:val="00734BE9"/>
    <w:rsid w:val="00735EBE"/>
    <w:rsid w:val="00743844"/>
    <w:rsid w:val="007465A3"/>
    <w:rsid w:val="00747A7F"/>
    <w:rsid w:val="00750BDB"/>
    <w:rsid w:val="00752825"/>
    <w:rsid w:val="00762F7E"/>
    <w:rsid w:val="0078095D"/>
    <w:rsid w:val="007927DE"/>
    <w:rsid w:val="007A41B2"/>
    <w:rsid w:val="007B0316"/>
    <w:rsid w:val="007B0F8B"/>
    <w:rsid w:val="007B26C3"/>
    <w:rsid w:val="007B3BA3"/>
    <w:rsid w:val="007D144E"/>
    <w:rsid w:val="007E6137"/>
    <w:rsid w:val="007F2810"/>
    <w:rsid w:val="00801C28"/>
    <w:rsid w:val="00806AF4"/>
    <w:rsid w:val="008428A8"/>
    <w:rsid w:val="0085261C"/>
    <w:rsid w:val="00854649"/>
    <w:rsid w:val="008564C6"/>
    <w:rsid w:val="00866D87"/>
    <w:rsid w:val="008721D7"/>
    <w:rsid w:val="00877147"/>
    <w:rsid w:val="008816A8"/>
    <w:rsid w:val="00882582"/>
    <w:rsid w:val="00897E4C"/>
    <w:rsid w:val="008A222E"/>
    <w:rsid w:val="008B384D"/>
    <w:rsid w:val="008B3D58"/>
    <w:rsid w:val="008C33C2"/>
    <w:rsid w:val="008D2E45"/>
    <w:rsid w:val="008D613F"/>
    <w:rsid w:val="008E1108"/>
    <w:rsid w:val="008E7747"/>
    <w:rsid w:val="008F6015"/>
    <w:rsid w:val="00900982"/>
    <w:rsid w:val="009014AA"/>
    <w:rsid w:val="00914E74"/>
    <w:rsid w:val="00917BE0"/>
    <w:rsid w:val="00923A3A"/>
    <w:rsid w:val="00930618"/>
    <w:rsid w:val="0093176C"/>
    <w:rsid w:val="0093337B"/>
    <w:rsid w:val="00942D54"/>
    <w:rsid w:val="00952C86"/>
    <w:rsid w:val="0095485F"/>
    <w:rsid w:val="00974E0C"/>
    <w:rsid w:val="0098233B"/>
    <w:rsid w:val="009A173A"/>
    <w:rsid w:val="009B0283"/>
    <w:rsid w:val="009B2EA7"/>
    <w:rsid w:val="009C036C"/>
    <w:rsid w:val="009C6874"/>
    <w:rsid w:val="009C6A43"/>
    <w:rsid w:val="009E3078"/>
    <w:rsid w:val="009E38D3"/>
    <w:rsid w:val="009E3A8B"/>
    <w:rsid w:val="009E72F5"/>
    <w:rsid w:val="00A05B08"/>
    <w:rsid w:val="00A34BB4"/>
    <w:rsid w:val="00A420D8"/>
    <w:rsid w:val="00A57DC7"/>
    <w:rsid w:val="00A61C67"/>
    <w:rsid w:val="00A71133"/>
    <w:rsid w:val="00A818D0"/>
    <w:rsid w:val="00A84FB4"/>
    <w:rsid w:val="00A92277"/>
    <w:rsid w:val="00A95866"/>
    <w:rsid w:val="00A96C73"/>
    <w:rsid w:val="00A97B77"/>
    <w:rsid w:val="00AA0899"/>
    <w:rsid w:val="00AB6DF7"/>
    <w:rsid w:val="00AB6F95"/>
    <w:rsid w:val="00AC3C47"/>
    <w:rsid w:val="00AD32A2"/>
    <w:rsid w:val="00AE1F60"/>
    <w:rsid w:val="00AE284E"/>
    <w:rsid w:val="00AE7031"/>
    <w:rsid w:val="00AF7F12"/>
    <w:rsid w:val="00B00A3C"/>
    <w:rsid w:val="00B018B9"/>
    <w:rsid w:val="00B06980"/>
    <w:rsid w:val="00B14BDA"/>
    <w:rsid w:val="00B45438"/>
    <w:rsid w:val="00B61364"/>
    <w:rsid w:val="00B630FC"/>
    <w:rsid w:val="00B66789"/>
    <w:rsid w:val="00B9169E"/>
    <w:rsid w:val="00B9417C"/>
    <w:rsid w:val="00B9436E"/>
    <w:rsid w:val="00BB4A68"/>
    <w:rsid w:val="00BB64ED"/>
    <w:rsid w:val="00BC5F08"/>
    <w:rsid w:val="00BD2E0C"/>
    <w:rsid w:val="00BD34F4"/>
    <w:rsid w:val="00BE183F"/>
    <w:rsid w:val="00BE1BC8"/>
    <w:rsid w:val="00BE22D4"/>
    <w:rsid w:val="00BE4A70"/>
    <w:rsid w:val="00BF13A9"/>
    <w:rsid w:val="00C0405F"/>
    <w:rsid w:val="00C04FCA"/>
    <w:rsid w:val="00C07513"/>
    <w:rsid w:val="00C14BEF"/>
    <w:rsid w:val="00C178D8"/>
    <w:rsid w:val="00C35556"/>
    <w:rsid w:val="00C35AAE"/>
    <w:rsid w:val="00C36343"/>
    <w:rsid w:val="00C47CF6"/>
    <w:rsid w:val="00C53C04"/>
    <w:rsid w:val="00C540EC"/>
    <w:rsid w:val="00C5550E"/>
    <w:rsid w:val="00C60915"/>
    <w:rsid w:val="00C73F27"/>
    <w:rsid w:val="00C770E8"/>
    <w:rsid w:val="00C8492D"/>
    <w:rsid w:val="00C87D80"/>
    <w:rsid w:val="00C9349B"/>
    <w:rsid w:val="00C9545E"/>
    <w:rsid w:val="00CA0A97"/>
    <w:rsid w:val="00CA6B9B"/>
    <w:rsid w:val="00CB01D4"/>
    <w:rsid w:val="00CB040A"/>
    <w:rsid w:val="00CC7C77"/>
    <w:rsid w:val="00CE1438"/>
    <w:rsid w:val="00CE346E"/>
    <w:rsid w:val="00D126FF"/>
    <w:rsid w:val="00D12AB5"/>
    <w:rsid w:val="00D36DE3"/>
    <w:rsid w:val="00D42C6B"/>
    <w:rsid w:val="00D47C0D"/>
    <w:rsid w:val="00D50A1B"/>
    <w:rsid w:val="00D56C31"/>
    <w:rsid w:val="00D61441"/>
    <w:rsid w:val="00D655F9"/>
    <w:rsid w:val="00D7078C"/>
    <w:rsid w:val="00D75B0B"/>
    <w:rsid w:val="00D75FED"/>
    <w:rsid w:val="00D82E06"/>
    <w:rsid w:val="00DA4AD4"/>
    <w:rsid w:val="00DA5553"/>
    <w:rsid w:val="00DB1B5B"/>
    <w:rsid w:val="00DB3B8A"/>
    <w:rsid w:val="00DC783D"/>
    <w:rsid w:val="00DC78DB"/>
    <w:rsid w:val="00DD6E74"/>
    <w:rsid w:val="00DE7CBD"/>
    <w:rsid w:val="00DF3B73"/>
    <w:rsid w:val="00DF62E8"/>
    <w:rsid w:val="00E0319E"/>
    <w:rsid w:val="00E03890"/>
    <w:rsid w:val="00E07AF3"/>
    <w:rsid w:val="00E07DD5"/>
    <w:rsid w:val="00E1772E"/>
    <w:rsid w:val="00E22E8F"/>
    <w:rsid w:val="00E24513"/>
    <w:rsid w:val="00E27142"/>
    <w:rsid w:val="00E401F4"/>
    <w:rsid w:val="00E42200"/>
    <w:rsid w:val="00E501B4"/>
    <w:rsid w:val="00E5350B"/>
    <w:rsid w:val="00E57237"/>
    <w:rsid w:val="00E70888"/>
    <w:rsid w:val="00E77B47"/>
    <w:rsid w:val="00E8106D"/>
    <w:rsid w:val="00E81550"/>
    <w:rsid w:val="00E96488"/>
    <w:rsid w:val="00EB023D"/>
    <w:rsid w:val="00ED2C30"/>
    <w:rsid w:val="00EE10A1"/>
    <w:rsid w:val="00EE4C5F"/>
    <w:rsid w:val="00EE6FA9"/>
    <w:rsid w:val="00EF393B"/>
    <w:rsid w:val="00F151EF"/>
    <w:rsid w:val="00F16EC6"/>
    <w:rsid w:val="00F2177E"/>
    <w:rsid w:val="00F24EBF"/>
    <w:rsid w:val="00F27B4E"/>
    <w:rsid w:val="00F32203"/>
    <w:rsid w:val="00F36723"/>
    <w:rsid w:val="00F40CA5"/>
    <w:rsid w:val="00F46951"/>
    <w:rsid w:val="00F658CE"/>
    <w:rsid w:val="00F74BC0"/>
    <w:rsid w:val="00F8686C"/>
    <w:rsid w:val="00F87079"/>
    <w:rsid w:val="00FA71BB"/>
    <w:rsid w:val="00FB0677"/>
    <w:rsid w:val="00FB1914"/>
    <w:rsid w:val="00FC1ADF"/>
    <w:rsid w:val="00FC7E90"/>
    <w:rsid w:val="00FD22FF"/>
    <w:rsid w:val="00FD4333"/>
    <w:rsid w:val="00FE04E5"/>
    <w:rsid w:val="00FE11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D8CFC0C-8C12-4235-935B-D8515C2EE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pPr>
      <w:suppressAutoHyphens/>
    </w:pPr>
  </w:style>
  <w:style w:type="paragraph" w:styleId="Nadpis1">
    <w:name w:val="heading 1"/>
    <w:basedOn w:val="Normln"/>
    <w:next w:val="Normln"/>
    <w:qFormat/>
    <w:pPr>
      <w:numPr>
        <w:numId w:val="1"/>
      </w:numPr>
      <w:tabs>
        <w:tab w:val="left" w:pos="12616"/>
        <w:tab w:val="left" w:pos="12796"/>
      </w:tabs>
      <w:ind w:left="-2700"/>
      <w:outlineLvl w:val="0"/>
    </w:pPr>
    <w:rPr>
      <w:sz w:val="28"/>
    </w:rPr>
  </w:style>
  <w:style w:type="paragraph" w:styleId="Nadpis2">
    <w:name w:val="heading 2"/>
    <w:basedOn w:val="Normln"/>
    <w:next w:val="Normln"/>
    <w:link w:val="Nadpis2Char"/>
    <w:qFormat/>
    <w:pPr>
      <w:numPr>
        <w:ilvl w:val="1"/>
        <w:numId w:val="1"/>
      </w:numPr>
      <w:tabs>
        <w:tab w:val="left" w:pos="11880"/>
        <w:tab w:val="left" w:pos="12060"/>
        <w:tab w:val="left" w:pos="14040"/>
      </w:tabs>
      <w:ind w:left="540"/>
      <w:outlineLvl w:val="1"/>
    </w:pPr>
    <w:rPr>
      <w:sz w:val="32"/>
    </w:rPr>
  </w:style>
  <w:style w:type="paragraph" w:styleId="Nadpis3">
    <w:name w:val="heading 3"/>
    <w:basedOn w:val="Normln"/>
    <w:next w:val="Normln"/>
    <w:qFormat/>
    <w:pPr>
      <w:numPr>
        <w:ilvl w:val="2"/>
        <w:numId w:val="1"/>
      </w:numPr>
      <w:tabs>
        <w:tab w:val="left" w:pos="360"/>
        <w:tab w:val="left" w:pos="540"/>
        <w:tab w:val="left" w:pos="900"/>
        <w:tab w:val="left" w:pos="1080"/>
      </w:tabs>
      <w:jc w:val="both"/>
      <w:outlineLvl w:val="2"/>
    </w:pPr>
    <w:rPr>
      <w:i/>
    </w:rPr>
  </w:style>
  <w:style w:type="paragraph" w:styleId="Nadpis4">
    <w:name w:val="heading 4"/>
    <w:basedOn w:val="Normlny"/>
    <w:next w:val="Normlny"/>
    <w:qFormat/>
    <w:pPr>
      <w:keepNext/>
      <w:numPr>
        <w:ilvl w:val="3"/>
        <w:numId w:val="1"/>
      </w:numPr>
      <w:tabs>
        <w:tab w:val="left" w:pos="1560"/>
      </w:tabs>
      <w:jc w:val="center"/>
      <w:outlineLvl w:val="3"/>
    </w:pPr>
    <w:rPr>
      <w:b/>
      <w:sz w:val="24"/>
    </w:rPr>
  </w:style>
  <w:style w:type="paragraph" w:styleId="Nadpis6">
    <w:name w:val="heading 6"/>
    <w:basedOn w:val="Normlny"/>
    <w:next w:val="Normlny"/>
    <w:qFormat/>
    <w:pPr>
      <w:keepNext/>
      <w:numPr>
        <w:ilvl w:val="5"/>
        <w:numId w:val="1"/>
      </w:numPr>
      <w:ind w:left="540"/>
      <w:outlineLvl w:val="5"/>
    </w:pPr>
    <w:rPr>
      <w:rFonts w:ascii="Arial" w:hAnsi="Arial" w:cs="Arial"/>
      <w:b/>
      <w:bCs/>
    </w:rPr>
  </w:style>
  <w:style w:type="paragraph" w:styleId="Nadpis7">
    <w:name w:val="heading 7"/>
    <w:basedOn w:val="Nadpis"/>
    <w:next w:val="Zkladntext"/>
    <w:qFormat/>
    <w:pPr>
      <w:numPr>
        <w:ilvl w:val="6"/>
        <w:numId w:val="1"/>
      </w:numPr>
      <w:outlineLvl w:val="6"/>
    </w:pPr>
    <w:rPr>
      <w:b/>
      <w:bCs/>
      <w:sz w:val="21"/>
      <w:szCs w:val="21"/>
    </w:rPr>
  </w:style>
  <w:style w:type="paragraph" w:styleId="Nadpis8">
    <w:name w:val="heading 8"/>
    <w:basedOn w:val="Nadpis"/>
    <w:next w:val="Zkladntext"/>
    <w:qFormat/>
    <w:pPr>
      <w:numPr>
        <w:ilvl w:val="7"/>
        <w:numId w:val="1"/>
      </w:numPr>
      <w:outlineLvl w:val="7"/>
    </w:pPr>
    <w:rPr>
      <w:b/>
      <w:bCs/>
      <w:sz w:val="21"/>
      <w:szCs w:val="21"/>
    </w:rPr>
  </w:style>
  <w:style w:type="paragraph" w:styleId="Nadpis9">
    <w:name w:val="heading 9"/>
    <w:basedOn w:val="Nadpis"/>
    <w:next w:val="Zkladntext"/>
    <w:qFormat/>
    <w:pPr>
      <w:numPr>
        <w:ilvl w:val="8"/>
        <w:numId w:val="1"/>
      </w:numPr>
      <w:outlineLvl w:val="8"/>
    </w:pPr>
    <w:rPr>
      <w:b/>
      <w:bCs/>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5z0">
    <w:name w:val="WW8Num5z0"/>
    <w:rPr>
      <w:rFonts w:ascii="Symbol" w:hAnsi="Symbol" w:cs="StarSymbol"/>
      <w:sz w:val="18"/>
      <w:szCs w:val="18"/>
    </w:rPr>
  </w:style>
  <w:style w:type="character" w:customStyle="1" w:styleId="WW-Absatz-Standardschriftart11111111111111">
    <w:name w:val="WW-Absatz-Standardschriftart11111111111111"/>
  </w:style>
  <w:style w:type="character" w:customStyle="1" w:styleId="WW8Num4z0">
    <w:name w:val="WW8Num4z0"/>
    <w:rPr>
      <w:rFonts w:ascii="Trebuchet MS" w:hAnsi="Trebuchet MS" w:cs="StarSymbol"/>
      <w:sz w:val="18"/>
      <w:szCs w:val="18"/>
    </w:rPr>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8Num3z0">
    <w:name w:val="WW8Num3z0"/>
    <w:rPr>
      <w:lang w:val="en-US"/>
    </w:rPr>
  </w:style>
  <w:style w:type="character" w:customStyle="1" w:styleId="WW8Num5z1">
    <w:name w:val="WW8Num5z1"/>
    <w:rPr>
      <w:rFonts w:ascii="OpenSymbol" w:hAnsi="OpenSymbol" w:cs="StarSymbol"/>
      <w:sz w:val="18"/>
      <w:szCs w:val="18"/>
    </w:rPr>
  </w:style>
  <w:style w:type="character" w:customStyle="1" w:styleId="WW-Absatz-Standardschriftart111111111111111111111111111">
    <w:name w:val="WW-Absatz-Standardschriftart111111111111111111111111111"/>
  </w:style>
  <w:style w:type="character" w:customStyle="1" w:styleId="WW8Num6z0">
    <w:name w:val="WW8Num6z0"/>
    <w:rPr>
      <w:rFonts w:ascii="StarSymbol" w:hAnsi="StarSymbol" w:cs="StarSymbol"/>
      <w:sz w:val="18"/>
      <w:szCs w:val="18"/>
    </w:rPr>
  </w:style>
  <w:style w:type="character" w:customStyle="1" w:styleId="WW8Num6z1">
    <w:name w:val="WW8Num6z1"/>
    <w:rPr>
      <w:rFonts w:ascii="OpenSymbol" w:hAnsi="OpenSymbol" w:cs="StarSymbol"/>
      <w:sz w:val="18"/>
      <w:szCs w:val="18"/>
    </w:rPr>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8Num2z0">
    <w:name w:val="WW8Num2z0"/>
    <w:rPr>
      <w:rFonts w:ascii="Trebuchet MS" w:hAnsi="Trebuchet MS" w:cs="StarSymbol"/>
      <w:sz w:val="18"/>
      <w:szCs w:val="18"/>
    </w:rPr>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8NumSt1z0">
    <w:name w:val="WW8NumSt1z0"/>
    <w:rPr>
      <w:rFonts w:ascii="Symbol" w:hAnsi="Symbol"/>
      <w:color w:val="000000"/>
    </w:rPr>
  </w:style>
  <w:style w:type="character" w:customStyle="1" w:styleId="Standardnpsmoodstavce">
    <w:name w:val="Standardní písmo odstavce"/>
  </w:style>
  <w:style w:type="character" w:styleId="slostrany">
    <w:name w:val="page number"/>
    <w:basedOn w:val="Standardnpsmoodstavce"/>
  </w:style>
  <w:style w:type="character" w:customStyle="1" w:styleId="Symbolypreslovanie">
    <w:name w:val="Symboly pre číslovanie"/>
  </w:style>
  <w:style w:type="character" w:customStyle="1" w:styleId="RTFNum21">
    <w:name w:val="RTF_Num 2 1"/>
    <w:rPr>
      <w:lang w:val="en-US"/>
    </w:rPr>
  </w:style>
  <w:style w:type="character" w:customStyle="1" w:styleId="RTFNum22">
    <w:name w:val="RTF_Num 2 2"/>
    <w:rPr>
      <w:lang w:val="en-US"/>
    </w:rPr>
  </w:style>
  <w:style w:type="character" w:customStyle="1" w:styleId="RTFNum23">
    <w:name w:val="RTF_Num 2 3"/>
    <w:rPr>
      <w:lang w:val="en-US"/>
    </w:rPr>
  </w:style>
  <w:style w:type="character" w:customStyle="1" w:styleId="RTFNum24">
    <w:name w:val="RTF_Num 2 4"/>
    <w:rPr>
      <w:lang w:val="en-US"/>
    </w:rPr>
  </w:style>
  <w:style w:type="character" w:customStyle="1" w:styleId="RTFNum25">
    <w:name w:val="RTF_Num 2 5"/>
    <w:rPr>
      <w:lang w:val="en-US"/>
    </w:rPr>
  </w:style>
  <w:style w:type="character" w:customStyle="1" w:styleId="RTFNum26">
    <w:name w:val="RTF_Num 2 6"/>
    <w:rPr>
      <w:lang w:val="en-US"/>
    </w:rPr>
  </w:style>
  <w:style w:type="character" w:customStyle="1" w:styleId="RTFNum27">
    <w:name w:val="RTF_Num 2 7"/>
    <w:rPr>
      <w:lang w:val="en-US"/>
    </w:rPr>
  </w:style>
  <w:style w:type="character" w:customStyle="1" w:styleId="RTFNum28">
    <w:name w:val="RTF_Num 2 8"/>
    <w:rPr>
      <w:lang w:val="en-US"/>
    </w:rPr>
  </w:style>
  <w:style w:type="character" w:customStyle="1" w:styleId="RTFNum29">
    <w:name w:val="RTF_Num 2 9"/>
    <w:rPr>
      <w:lang w:val="en-US"/>
    </w:rPr>
  </w:style>
  <w:style w:type="character" w:customStyle="1" w:styleId="RTFNum210">
    <w:name w:val="RTF_Num 2 10"/>
  </w:style>
  <w:style w:type="character" w:customStyle="1" w:styleId="WW8Num7z0">
    <w:name w:val="WW8Num7z0"/>
    <w:rPr>
      <w:rFonts w:ascii="StarSymbol" w:hAnsi="StarSymbol" w:cs="StarSymbol"/>
      <w:sz w:val="18"/>
      <w:szCs w:val="18"/>
    </w:rPr>
  </w:style>
  <w:style w:type="character" w:customStyle="1" w:styleId="Odrky">
    <w:name w:val="Odrážky"/>
    <w:rPr>
      <w:rFonts w:ascii="StarSymbol" w:eastAsia="StarSymbol" w:hAnsi="StarSymbol" w:cs="StarSymbol"/>
      <w:sz w:val="18"/>
      <w:szCs w:val="18"/>
    </w:rPr>
  </w:style>
  <w:style w:type="character" w:customStyle="1" w:styleId="WW8Num4z1">
    <w:name w:val="WW8Num4z1"/>
    <w:rPr>
      <w:rFonts w:ascii="OpenSymbol" w:hAnsi="OpenSymbol" w:cs="StarSymbol"/>
      <w:sz w:val="18"/>
      <w:szCs w:val="18"/>
    </w:rPr>
  </w:style>
  <w:style w:type="character" w:styleId="Hypertextovprepojenie">
    <w:name w:val="Hyperlink"/>
    <w:rPr>
      <w:color w:val="000080"/>
      <w:u w:val="single"/>
    </w:rPr>
  </w:style>
  <w:style w:type="paragraph" w:customStyle="1" w:styleId="Nadpis">
    <w:name w:val="Nadpis"/>
    <w:basedOn w:val="Normlny"/>
    <w:next w:val="Zkladntext"/>
    <w:pPr>
      <w:keepNext/>
      <w:spacing w:before="240" w:after="120"/>
    </w:pPr>
    <w:rPr>
      <w:rFonts w:ascii="Arial" w:eastAsia="Tahoma" w:hAnsi="Arial" w:cs="Tahoma"/>
      <w:sz w:val="28"/>
      <w:szCs w:val="28"/>
    </w:rPr>
  </w:style>
  <w:style w:type="paragraph" w:styleId="Zkladntext">
    <w:name w:val="Body Text"/>
    <w:basedOn w:val="Normlny"/>
    <w:link w:val="ZkladntextChar"/>
    <w:pPr>
      <w:spacing w:after="120"/>
    </w:pPr>
  </w:style>
  <w:style w:type="paragraph" w:styleId="Zoznam">
    <w:name w:val="List"/>
    <w:basedOn w:val="Zkladntext"/>
    <w:rPr>
      <w:rFonts w:cs="Tahoma"/>
    </w:rPr>
  </w:style>
  <w:style w:type="paragraph" w:customStyle="1" w:styleId="Popisok">
    <w:name w:val="Popisok"/>
    <w:basedOn w:val="Normlny"/>
    <w:pPr>
      <w:suppressLineNumbers/>
      <w:spacing w:before="120" w:after="120"/>
    </w:pPr>
    <w:rPr>
      <w:rFonts w:cs="Tahoma"/>
      <w:i/>
      <w:iCs/>
      <w:sz w:val="24"/>
      <w:szCs w:val="24"/>
    </w:rPr>
  </w:style>
  <w:style w:type="paragraph" w:customStyle="1" w:styleId="Index">
    <w:name w:val="Index"/>
    <w:basedOn w:val="Normlny"/>
    <w:pPr>
      <w:suppressLineNumbers/>
    </w:pPr>
    <w:rPr>
      <w:rFonts w:cs="Tahoma"/>
    </w:rPr>
  </w:style>
  <w:style w:type="paragraph" w:customStyle="1" w:styleId="Normln">
    <w:name w:val="Normální"/>
    <w:basedOn w:val="Normlny"/>
    <w:pPr>
      <w:widowControl w:val="0"/>
    </w:pPr>
    <w:rPr>
      <w:sz w:val="24"/>
    </w:rPr>
  </w:style>
  <w:style w:type="paragraph" w:customStyle="1" w:styleId="Zkladntext0">
    <w:name w:val="Základní text"/>
    <w:basedOn w:val="Normln"/>
    <w:pPr>
      <w:jc w:val="both"/>
    </w:pPr>
  </w:style>
  <w:style w:type="paragraph" w:customStyle="1" w:styleId="Odstavec">
    <w:name w:val="Odstavec"/>
    <w:basedOn w:val="Zkladntext0"/>
    <w:pPr>
      <w:spacing w:after="115"/>
      <w:ind w:firstLine="480"/>
    </w:pPr>
  </w:style>
  <w:style w:type="paragraph" w:customStyle="1" w:styleId="Poznmka">
    <w:name w:val="Poznámka"/>
    <w:basedOn w:val="Zkladntext0"/>
    <w:rPr>
      <w:i/>
      <w:sz w:val="20"/>
    </w:rPr>
  </w:style>
  <w:style w:type="paragraph" w:styleId="Nzov">
    <w:name w:val="Title"/>
    <w:basedOn w:val="Zkladntext0"/>
    <w:next w:val="Odstavec"/>
    <w:qFormat/>
    <w:pPr>
      <w:spacing w:before="360" w:after="180"/>
    </w:pPr>
    <w:rPr>
      <w:sz w:val="40"/>
    </w:rPr>
  </w:style>
  <w:style w:type="paragraph" w:styleId="Podtitul">
    <w:name w:val="Subtitle"/>
    <w:basedOn w:val="Nadpis"/>
    <w:next w:val="Zkladntext"/>
    <w:qFormat/>
    <w:pPr>
      <w:jc w:val="center"/>
    </w:pPr>
    <w:rPr>
      <w:i/>
      <w:iCs/>
    </w:rPr>
  </w:style>
  <w:style w:type="paragraph" w:customStyle="1" w:styleId="Stnovannadpis">
    <w:name w:val="Stínovaný nadpis"/>
    <w:basedOn w:val="Nzov"/>
    <w:next w:val="Odstavec"/>
    <w:pPr>
      <w:shd w:val="clear" w:color="auto" w:fill="000000"/>
      <w:jc w:val="center"/>
    </w:pPr>
    <w:rPr>
      <w:b/>
      <w:sz w:val="36"/>
    </w:rPr>
  </w:style>
  <w:style w:type="paragraph" w:customStyle="1" w:styleId="Seznamsodrkami">
    <w:name w:val="Seznam s odrážkami"/>
    <w:basedOn w:val="Zkladntext0"/>
    <w:pPr>
      <w:ind w:left="480" w:hanging="480"/>
    </w:pPr>
  </w:style>
  <w:style w:type="paragraph" w:customStyle="1" w:styleId="Seznamoslovan">
    <w:name w:val="Seznam očíslovaný"/>
    <w:basedOn w:val="Zkladntext0"/>
    <w:pPr>
      <w:ind w:left="480" w:hanging="480"/>
    </w:pPr>
  </w:style>
  <w:style w:type="paragraph" w:customStyle="1" w:styleId="Standardnpsmoodstavce0">
    <w:name w:val="Standardní písmo odstavce"/>
    <w:basedOn w:val="Normlny"/>
    <w:pPr>
      <w:widowControl w:val="0"/>
    </w:pPr>
  </w:style>
  <w:style w:type="paragraph" w:customStyle="1" w:styleId="Zhlav">
    <w:name w:val="Záhlaví"/>
    <w:basedOn w:val="Normln"/>
    <w:pPr>
      <w:tabs>
        <w:tab w:val="center" w:pos="4536"/>
        <w:tab w:val="right" w:pos="9072"/>
      </w:tabs>
    </w:pPr>
  </w:style>
  <w:style w:type="paragraph" w:customStyle="1" w:styleId="Zpat">
    <w:name w:val="Zápatí"/>
    <w:basedOn w:val="Normln"/>
    <w:pPr>
      <w:tabs>
        <w:tab w:val="center" w:pos="4536"/>
        <w:tab w:val="right" w:pos="9072"/>
      </w:tabs>
    </w:pPr>
  </w:style>
  <w:style w:type="paragraph" w:customStyle="1" w:styleId="slostrnky">
    <w:name w:val="Číslo stránky"/>
    <w:basedOn w:val="Standardnpsmoodstavce0"/>
  </w:style>
  <w:style w:type="paragraph" w:customStyle="1" w:styleId="Zkladntextodsazen">
    <w:name w:val="Základní text odsazený"/>
    <w:basedOn w:val="Normln"/>
    <w:pPr>
      <w:ind w:firstLine="708"/>
      <w:jc w:val="both"/>
    </w:pPr>
  </w:style>
  <w:style w:type="paragraph" w:customStyle="1" w:styleId="Zkladntext3">
    <w:name w:val="Základní text 3"/>
    <w:basedOn w:val="Normln"/>
    <w:pPr>
      <w:jc w:val="center"/>
    </w:pPr>
    <w:rPr>
      <w:color w:val="FF0000"/>
      <w:sz w:val="20"/>
    </w:rPr>
  </w:style>
  <w:style w:type="paragraph" w:customStyle="1" w:styleId="Zkladntextodsazen3">
    <w:name w:val="Základní text odsazený 3"/>
    <w:basedOn w:val="Normln"/>
    <w:pPr>
      <w:ind w:left="4860"/>
    </w:pPr>
    <w:rPr>
      <w:sz w:val="30"/>
    </w:rPr>
  </w:style>
  <w:style w:type="paragraph" w:customStyle="1" w:styleId="Zkladntextodsazen2">
    <w:name w:val="Základní text odsazený 2"/>
    <w:basedOn w:val="Normln"/>
    <w:pPr>
      <w:ind w:firstLine="360"/>
    </w:pPr>
  </w:style>
  <w:style w:type="paragraph" w:styleId="Hlavika">
    <w:name w:val="header"/>
    <w:basedOn w:val="Normlny"/>
    <w:pPr>
      <w:tabs>
        <w:tab w:val="center" w:pos="4536"/>
        <w:tab w:val="right" w:pos="9072"/>
      </w:tabs>
    </w:pPr>
  </w:style>
  <w:style w:type="paragraph" w:styleId="Pta">
    <w:name w:val="footer"/>
    <w:basedOn w:val="Normlny"/>
    <w:pPr>
      <w:tabs>
        <w:tab w:val="center" w:pos="4536"/>
        <w:tab w:val="right" w:pos="9072"/>
      </w:tabs>
    </w:pPr>
  </w:style>
  <w:style w:type="paragraph" w:customStyle="1" w:styleId="RTFUndefined">
    <w:name w:val="RTF_Undefined"/>
    <w:pPr>
      <w:widowControl w:val="0"/>
      <w:suppressAutoHyphens/>
    </w:pPr>
    <w:rPr>
      <w:rFonts w:ascii="Arial" w:hAnsi="Arial"/>
    </w:rPr>
  </w:style>
  <w:style w:type="paragraph" w:customStyle="1" w:styleId="Normal">
    <w:name w:val="Normal~"/>
    <w:pPr>
      <w:widowControl w:val="0"/>
      <w:suppressAutoHyphens/>
    </w:pPr>
    <w:rPr>
      <w:rFonts w:eastAsia="Tahoma"/>
      <w:lang w:val="cs-CZ"/>
    </w:rPr>
  </w:style>
  <w:style w:type="paragraph" w:customStyle="1" w:styleId="Normlny1">
    <w:name w:val="Normálny1"/>
    <w:basedOn w:val="Normln"/>
  </w:style>
  <w:style w:type="paragraph" w:customStyle="1" w:styleId="Zkladntext2">
    <w:name w:val="Základní text 2"/>
    <w:basedOn w:val="Normlny"/>
    <w:rPr>
      <w:sz w:val="24"/>
    </w:rPr>
  </w:style>
  <w:style w:type="paragraph" w:customStyle="1" w:styleId="WW-Nadpis31">
    <w:name w:val="WW-Nadpis 31"/>
    <w:basedOn w:val="Normln"/>
    <w:next w:val="Normln"/>
    <w:pPr>
      <w:jc w:val="center"/>
    </w:pPr>
    <w:rPr>
      <w:b/>
    </w:rPr>
  </w:style>
  <w:style w:type="paragraph" w:customStyle="1" w:styleId="Normlny2">
    <w:name w:val="Normálny2"/>
    <w:basedOn w:val="Normlny"/>
    <w:pPr>
      <w:widowControl w:val="0"/>
    </w:pPr>
  </w:style>
  <w:style w:type="paragraph" w:customStyle="1" w:styleId="WW-Vchodzie">
    <w:name w:val="WW-Východzie"/>
    <w:basedOn w:val="Normlny"/>
    <w:pPr>
      <w:widowControl w:val="0"/>
    </w:pPr>
  </w:style>
  <w:style w:type="paragraph" w:customStyle="1" w:styleId="Nadpis10">
    <w:name w:val="Nadpis 10"/>
    <w:basedOn w:val="Nadpis"/>
    <w:next w:val="Zkladntext"/>
    <w:pPr>
      <w:numPr>
        <w:numId w:val="2"/>
      </w:numPr>
    </w:pPr>
    <w:rPr>
      <w:b/>
      <w:bCs/>
      <w:sz w:val="21"/>
      <w:szCs w:val="21"/>
    </w:rPr>
  </w:style>
  <w:style w:type="paragraph" w:customStyle="1" w:styleId="Zarkazkladnhotextu21">
    <w:name w:val="Zarážka základného textu 21"/>
    <w:basedOn w:val="Normlny"/>
    <w:pPr>
      <w:ind w:left="360"/>
      <w:jc w:val="both"/>
    </w:pPr>
  </w:style>
  <w:style w:type="paragraph" w:customStyle="1" w:styleId="Zkladntext21">
    <w:name w:val="Základný text 21"/>
    <w:basedOn w:val="Normlny"/>
    <w:pPr>
      <w:jc w:val="both"/>
    </w:pPr>
  </w:style>
  <w:style w:type="paragraph" w:customStyle="1" w:styleId="Zkladntext31">
    <w:name w:val="Základný text 31"/>
    <w:basedOn w:val="Normlny"/>
    <w:pPr>
      <w:jc w:val="center"/>
    </w:pPr>
  </w:style>
  <w:style w:type="paragraph" w:styleId="Textbubliny">
    <w:name w:val="Balloon Text"/>
    <w:basedOn w:val="Normlny"/>
    <w:link w:val="TextbublinyChar"/>
    <w:uiPriority w:val="99"/>
    <w:semiHidden/>
    <w:unhideWhenUsed/>
    <w:rsid w:val="00A96C73"/>
    <w:rPr>
      <w:rFonts w:ascii="Tahoma" w:hAnsi="Tahoma" w:cs="Tahoma"/>
      <w:sz w:val="16"/>
      <w:szCs w:val="16"/>
    </w:rPr>
  </w:style>
  <w:style w:type="character" w:customStyle="1" w:styleId="TextbublinyChar">
    <w:name w:val="Text bubliny Char"/>
    <w:link w:val="Textbubliny"/>
    <w:uiPriority w:val="99"/>
    <w:semiHidden/>
    <w:rsid w:val="00A96C73"/>
    <w:rPr>
      <w:rFonts w:ascii="Tahoma" w:hAnsi="Tahoma" w:cs="Tahoma"/>
      <w:sz w:val="16"/>
      <w:szCs w:val="16"/>
    </w:rPr>
  </w:style>
  <w:style w:type="paragraph" w:styleId="Bezriadkovania">
    <w:name w:val="No Spacing"/>
    <w:uiPriority w:val="1"/>
    <w:qFormat/>
    <w:rsid w:val="00C53C04"/>
    <w:rPr>
      <w:rFonts w:ascii="Calibri" w:eastAsia="Calibri" w:hAnsi="Calibri"/>
      <w:sz w:val="22"/>
      <w:szCs w:val="22"/>
      <w:lang w:eastAsia="en-US"/>
    </w:rPr>
  </w:style>
  <w:style w:type="table" w:styleId="Mriekatabuky">
    <w:name w:val="Table Grid"/>
    <w:basedOn w:val="Normlnatabuka"/>
    <w:uiPriority w:val="59"/>
    <w:rsid w:val="00041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597EDA"/>
    <w:pPr>
      <w:ind w:left="708"/>
    </w:pPr>
  </w:style>
  <w:style w:type="paragraph" w:customStyle="1" w:styleId="Odstavecseseznamem1">
    <w:name w:val="Odstavec se seznamem1"/>
    <w:basedOn w:val="Normlny"/>
    <w:uiPriority w:val="34"/>
    <w:qFormat/>
    <w:rsid w:val="008B384D"/>
    <w:pPr>
      <w:suppressAutoHyphens w:val="0"/>
      <w:spacing w:after="200" w:line="276" w:lineRule="auto"/>
      <w:ind w:left="720"/>
      <w:contextualSpacing/>
    </w:pPr>
    <w:rPr>
      <w:rFonts w:ascii="Calibri" w:eastAsia="Calibri" w:hAnsi="Calibri"/>
      <w:sz w:val="22"/>
      <w:szCs w:val="22"/>
      <w:lang w:val="cs-CZ" w:eastAsia="en-US"/>
    </w:rPr>
  </w:style>
  <w:style w:type="paragraph" w:styleId="Zkladntext30">
    <w:name w:val="Body Text 3"/>
    <w:basedOn w:val="Normlny"/>
    <w:link w:val="Zkladntext3Char"/>
    <w:uiPriority w:val="99"/>
    <w:semiHidden/>
    <w:unhideWhenUsed/>
    <w:rsid w:val="00917BE0"/>
    <w:pPr>
      <w:spacing w:after="120"/>
    </w:pPr>
    <w:rPr>
      <w:sz w:val="16"/>
      <w:szCs w:val="16"/>
    </w:rPr>
  </w:style>
  <w:style w:type="character" w:customStyle="1" w:styleId="Zkladntext3Char">
    <w:name w:val="Základný text 3 Char"/>
    <w:link w:val="Zkladntext30"/>
    <w:uiPriority w:val="99"/>
    <w:semiHidden/>
    <w:rsid w:val="00917BE0"/>
    <w:rPr>
      <w:sz w:val="16"/>
      <w:szCs w:val="16"/>
    </w:rPr>
  </w:style>
  <w:style w:type="paragraph" w:customStyle="1" w:styleId="VZORNazacatek">
    <w:name w:val="VZOR_Na zacatek+"/>
    <w:rsid w:val="00917BE0"/>
    <w:pPr>
      <w:widowControl w:val="0"/>
      <w:tabs>
        <w:tab w:val="left" w:pos="567"/>
        <w:tab w:val="left" w:pos="850"/>
        <w:tab w:val="left" w:pos="1134"/>
        <w:tab w:val="left" w:pos="1701"/>
        <w:tab w:val="left" w:pos="2268"/>
        <w:tab w:val="left" w:pos="2835"/>
        <w:tab w:val="left" w:pos="3402"/>
        <w:tab w:val="left" w:pos="3969"/>
        <w:tab w:val="left" w:pos="4535"/>
        <w:tab w:val="left" w:pos="5102"/>
        <w:tab w:val="left" w:pos="5669"/>
        <w:tab w:val="left" w:pos="6236"/>
        <w:tab w:val="left" w:pos="6803"/>
      </w:tabs>
      <w:autoSpaceDE w:val="0"/>
      <w:autoSpaceDN w:val="0"/>
      <w:adjustRightInd w:val="0"/>
      <w:spacing w:after="140" w:line="216" w:lineRule="atLeast"/>
      <w:ind w:left="85" w:right="85"/>
      <w:jc w:val="both"/>
    </w:pPr>
    <w:rPr>
      <w:rFonts w:ascii="Nimbus Sans L OT Condensed" w:hAnsi="Nimbus Sans L OT Condensed" w:cs="Nimbus Sans L OT Condensed"/>
      <w:noProof/>
      <w:sz w:val="18"/>
      <w:szCs w:val="18"/>
    </w:rPr>
  </w:style>
  <w:style w:type="paragraph" w:styleId="Normlnywebov">
    <w:name w:val="Normal (Web)"/>
    <w:basedOn w:val="Normlny"/>
    <w:rsid w:val="00917BE0"/>
    <w:pPr>
      <w:suppressAutoHyphens w:val="0"/>
      <w:spacing w:before="100" w:beforeAutospacing="1" w:after="100" w:afterAutospacing="1"/>
    </w:pPr>
    <w:rPr>
      <w:sz w:val="24"/>
      <w:szCs w:val="24"/>
      <w:lang w:val="en-US" w:eastAsia="en-US"/>
    </w:rPr>
  </w:style>
  <w:style w:type="character" w:styleId="Vrazn">
    <w:name w:val="Strong"/>
    <w:uiPriority w:val="22"/>
    <w:qFormat/>
    <w:rsid w:val="00917BE0"/>
    <w:rPr>
      <w:b/>
      <w:bCs/>
    </w:rPr>
  </w:style>
  <w:style w:type="character" w:customStyle="1" w:styleId="Nadpis2Char">
    <w:name w:val="Nadpis 2 Char"/>
    <w:basedOn w:val="Predvolenpsmoodseku"/>
    <w:link w:val="Nadpis2"/>
    <w:rsid w:val="008C33C2"/>
    <w:rPr>
      <w:sz w:val="32"/>
    </w:rPr>
  </w:style>
  <w:style w:type="character" w:customStyle="1" w:styleId="ZkladntextChar">
    <w:name w:val="Základný text Char"/>
    <w:basedOn w:val="Predvolenpsmoodseku"/>
    <w:link w:val="Zkladntext"/>
    <w:rsid w:val="008C33C2"/>
  </w:style>
  <w:style w:type="paragraph" w:customStyle="1" w:styleId="Zkladntext32">
    <w:name w:val="Základný text 32"/>
    <w:basedOn w:val="Normlny"/>
    <w:rsid w:val="008C33C2"/>
    <w:pPr>
      <w:widowControl w:val="0"/>
      <w:overflowPunct w:val="0"/>
      <w:autoSpaceDE w:val="0"/>
      <w:textAlignment w:val="baseline"/>
    </w:pPr>
    <w:rPr>
      <w:sz w:val="24"/>
    </w:rPr>
  </w:style>
  <w:style w:type="paragraph" w:customStyle="1" w:styleId="Standard">
    <w:name w:val="Standard"/>
    <w:rsid w:val="005910B9"/>
    <w:pPr>
      <w:suppressAutoHyphens/>
      <w:autoSpaceDN w:val="0"/>
      <w:textAlignment w:val="baseline"/>
    </w:pPr>
    <w:rPr>
      <w:kern w:val="3"/>
    </w:rPr>
  </w:style>
  <w:style w:type="numbering" w:customStyle="1" w:styleId="WWNum9">
    <w:name w:val="WWNum9"/>
    <w:basedOn w:val="Bezzoznamu"/>
    <w:rsid w:val="005910B9"/>
    <w:pPr>
      <w:numPr>
        <w:numId w:val="8"/>
      </w:numPr>
    </w:pPr>
  </w:style>
  <w:style w:type="paragraph" w:customStyle="1" w:styleId="Textbody">
    <w:name w:val="Text body"/>
    <w:basedOn w:val="Standard"/>
    <w:rsid w:val="005910B9"/>
    <w:pPr>
      <w:spacing w:after="120"/>
    </w:pPr>
  </w:style>
  <w:style w:type="numbering" w:customStyle="1" w:styleId="WWNum5">
    <w:name w:val="WWNum5"/>
    <w:basedOn w:val="Bezzoznamu"/>
    <w:rsid w:val="005910B9"/>
    <w:pPr>
      <w:numPr>
        <w:numId w:val="10"/>
      </w:numPr>
    </w:pPr>
  </w:style>
  <w:style w:type="numbering" w:customStyle="1" w:styleId="WWNum8">
    <w:name w:val="WWNum8"/>
    <w:basedOn w:val="Bezzoznamu"/>
    <w:rsid w:val="005910B9"/>
    <w:pPr>
      <w:numPr>
        <w:numId w:val="11"/>
      </w:numPr>
    </w:pPr>
  </w:style>
  <w:style w:type="numbering" w:customStyle="1" w:styleId="WWNum10">
    <w:name w:val="WWNum10"/>
    <w:basedOn w:val="Bezzoznamu"/>
    <w:rsid w:val="005910B9"/>
    <w:pPr>
      <w:numPr>
        <w:numId w:val="12"/>
      </w:numPr>
    </w:pPr>
  </w:style>
  <w:style w:type="numbering" w:customStyle="1" w:styleId="WWNum11">
    <w:name w:val="WWNum11"/>
    <w:basedOn w:val="Bezzoznamu"/>
    <w:rsid w:val="005910B9"/>
    <w:pPr>
      <w:numPr>
        <w:numId w:val="13"/>
      </w:numPr>
    </w:pPr>
  </w:style>
  <w:style w:type="numbering" w:customStyle="1" w:styleId="WWNum12">
    <w:name w:val="WWNum12"/>
    <w:basedOn w:val="Bezzoznamu"/>
    <w:rsid w:val="005910B9"/>
    <w:pPr>
      <w:numPr>
        <w:numId w:val="14"/>
      </w:numPr>
    </w:pPr>
  </w:style>
  <w:style w:type="numbering" w:customStyle="1" w:styleId="WWNum13">
    <w:name w:val="WWNum13"/>
    <w:basedOn w:val="Bezzoznamu"/>
    <w:rsid w:val="005910B9"/>
    <w:pPr>
      <w:numPr>
        <w:numId w:val="15"/>
      </w:numPr>
    </w:pPr>
  </w:style>
  <w:style w:type="numbering" w:customStyle="1" w:styleId="WWNum14">
    <w:name w:val="WWNum14"/>
    <w:basedOn w:val="Bezzoznamu"/>
    <w:rsid w:val="005910B9"/>
    <w:pPr>
      <w:numPr>
        <w:numId w:val="16"/>
      </w:numPr>
    </w:pPr>
  </w:style>
  <w:style w:type="numbering" w:customStyle="1" w:styleId="WWNum15">
    <w:name w:val="WWNum15"/>
    <w:basedOn w:val="Bezzoznamu"/>
    <w:rsid w:val="005910B9"/>
    <w:pPr>
      <w:numPr>
        <w:numId w:val="17"/>
      </w:numPr>
    </w:pPr>
  </w:style>
  <w:style w:type="numbering" w:customStyle="1" w:styleId="WWNum16">
    <w:name w:val="WWNum16"/>
    <w:basedOn w:val="Bezzoznamu"/>
    <w:rsid w:val="005910B9"/>
    <w:pPr>
      <w:numPr>
        <w:numId w:val="18"/>
      </w:numPr>
    </w:pPr>
  </w:style>
  <w:style w:type="numbering" w:customStyle="1" w:styleId="WWNum17">
    <w:name w:val="WWNum17"/>
    <w:basedOn w:val="Bezzoznamu"/>
    <w:rsid w:val="005910B9"/>
    <w:pPr>
      <w:numPr>
        <w:numId w:val="19"/>
      </w:numPr>
    </w:pPr>
  </w:style>
  <w:style w:type="numbering" w:customStyle="1" w:styleId="WWNum19">
    <w:name w:val="WWNum19"/>
    <w:basedOn w:val="Bezzoznamu"/>
    <w:rsid w:val="005910B9"/>
    <w:pPr>
      <w:numPr>
        <w:numId w:val="20"/>
      </w:numPr>
    </w:pPr>
  </w:style>
  <w:style w:type="numbering" w:customStyle="1" w:styleId="WWNum20">
    <w:name w:val="WWNum20"/>
    <w:basedOn w:val="Bezzoznamu"/>
    <w:rsid w:val="005910B9"/>
    <w:pPr>
      <w:numPr>
        <w:numId w:val="21"/>
      </w:numPr>
    </w:pPr>
  </w:style>
  <w:style w:type="numbering" w:customStyle="1" w:styleId="WWNum21">
    <w:name w:val="WWNum21"/>
    <w:basedOn w:val="Bezzoznamu"/>
    <w:rsid w:val="005910B9"/>
    <w:pPr>
      <w:numPr>
        <w:numId w:val="22"/>
      </w:numPr>
    </w:pPr>
  </w:style>
  <w:style w:type="numbering" w:customStyle="1" w:styleId="WWNum22">
    <w:name w:val="WWNum22"/>
    <w:basedOn w:val="Bezzoznamu"/>
    <w:rsid w:val="005910B9"/>
    <w:pPr>
      <w:numPr>
        <w:numId w:val="23"/>
      </w:numPr>
    </w:pPr>
  </w:style>
  <w:style w:type="numbering" w:customStyle="1" w:styleId="WWNum23">
    <w:name w:val="WWNum23"/>
    <w:basedOn w:val="Bezzoznamu"/>
    <w:rsid w:val="005910B9"/>
    <w:pPr>
      <w:numPr>
        <w:numId w:val="24"/>
      </w:numPr>
    </w:pPr>
  </w:style>
  <w:style w:type="numbering" w:customStyle="1" w:styleId="WWNum24">
    <w:name w:val="WWNum24"/>
    <w:basedOn w:val="Bezzoznamu"/>
    <w:rsid w:val="005910B9"/>
    <w:pPr>
      <w:numPr>
        <w:numId w:val="25"/>
      </w:numPr>
    </w:pPr>
  </w:style>
  <w:style w:type="numbering" w:customStyle="1" w:styleId="WWNum25">
    <w:name w:val="WWNum25"/>
    <w:basedOn w:val="Bezzoznamu"/>
    <w:rsid w:val="005910B9"/>
    <w:pPr>
      <w:numPr>
        <w:numId w:val="26"/>
      </w:numPr>
    </w:pPr>
  </w:style>
  <w:style w:type="numbering" w:customStyle="1" w:styleId="WWNum26">
    <w:name w:val="WWNum26"/>
    <w:basedOn w:val="Bezzoznamu"/>
    <w:rsid w:val="005910B9"/>
    <w:pPr>
      <w:numPr>
        <w:numId w:val="27"/>
      </w:numPr>
    </w:pPr>
  </w:style>
  <w:style w:type="numbering" w:customStyle="1" w:styleId="WWNum27">
    <w:name w:val="WWNum27"/>
    <w:basedOn w:val="Bezzoznamu"/>
    <w:rsid w:val="005910B9"/>
    <w:pPr>
      <w:numPr>
        <w:numId w:val="28"/>
      </w:numPr>
    </w:pPr>
  </w:style>
  <w:style w:type="numbering" w:customStyle="1" w:styleId="WWNum28">
    <w:name w:val="WWNum28"/>
    <w:basedOn w:val="Bezzoznamu"/>
    <w:rsid w:val="005910B9"/>
    <w:pPr>
      <w:numPr>
        <w:numId w:val="29"/>
      </w:numPr>
    </w:pPr>
  </w:style>
  <w:style w:type="numbering" w:customStyle="1" w:styleId="WWNum29">
    <w:name w:val="WWNum29"/>
    <w:basedOn w:val="Bezzoznamu"/>
    <w:rsid w:val="005910B9"/>
    <w:pPr>
      <w:numPr>
        <w:numId w:val="30"/>
      </w:numPr>
    </w:pPr>
  </w:style>
  <w:style w:type="numbering" w:customStyle="1" w:styleId="WWNum30">
    <w:name w:val="WWNum30"/>
    <w:basedOn w:val="Bezzoznamu"/>
    <w:rsid w:val="005910B9"/>
    <w:pPr>
      <w:numPr>
        <w:numId w:val="31"/>
      </w:numPr>
    </w:pPr>
  </w:style>
  <w:style w:type="numbering" w:customStyle="1" w:styleId="WWNum31">
    <w:name w:val="WWNum31"/>
    <w:basedOn w:val="Bezzoznamu"/>
    <w:rsid w:val="005910B9"/>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234840">
      <w:bodyDiv w:val="1"/>
      <w:marLeft w:val="0"/>
      <w:marRight w:val="0"/>
      <w:marTop w:val="0"/>
      <w:marBottom w:val="0"/>
      <w:divBdr>
        <w:top w:val="none" w:sz="0" w:space="0" w:color="auto"/>
        <w:left w:val="none" w:sz="0" w:space="0" w:color="auto"/>
        <w:bottom w:val="none" w:sz="0" w:space="0" w:color="auto"/>
        <w:right w:val="none" w:sz="0" w:space="0" w:color="auto"/>
      </w:divBdr>
    </w:div>
    <w:div w:id="834538193">
      <w:bodyDiv w:val="1"/>
      <w:marLeft w:val="0"/>
      <w:marRight w:val="0"/>
      <w:marTop w:val="0"/>
      <w:marBottom w:val="0"/>
      <w:divBdr>
        <w:top w:val="none" w:sz="0" w:space="0" w:color="auto"/>
        <w:left w:val="none" w:sz="0" w:space="0" w:color="auto"/>
        <w:bottom w:val="none" w:sz="0" w:space="0" w:color="auto"/>
        <w:right w:val="none" w:sz="0" w:space="0" w:color="auto"/>
      </w:divBdr>
    </w:div>
    <w:div w:id="1119957275">
      <w:bodyDiv w:val="1"/>
      <w:marLeft w:val="0"/>
      <w:marRight w:val="0"/>
      <w:marTop w:val="0"/>
      <w:marBottom w:val="0"/>
      <w:divBdr>
        <w:top w:val="none" w:sz="0" w:space="0" w:color="auto"/>
        <w:left w:val="none" w:sz="0" w:space="0" w:color="auto"/>
        <w:bottom w:val="none" w:sz="0" w:space="0" w:color="auto"/>
        <w:right w:val="none" w:sz="0" w:space="0" w:color="auto"/>
      </w:divBdr>
    </w:div>
    <w:div w:id="1209563323">
      <w:bodyDiv w:val="1"/>
      <w:marLeft w:val="0"/>
      <w:marRight w:val="0"/>
      <w:marTop w:val="0"/>
      <w:marBottom w:val="0"/>
      <w:divBdr>
        <w:top w:val="none" w:sz="0" w:space="0" w:color="auto"/>
        <w:left w:val="none" w:sz="0" w:space="0" w:color="auto"/>
        <w:bottom w:val="none" w:sz="0" w:space="0" w:color="auto"/>
        <w:right w:val="none" w:sz="0" w:space="0" w:color="auto"/>
      </w:divBdr>
    </w:div>
    <w:div w:id="1400981587">
      <w:bodyDiv w:val="1"/>
      <w:marLeft w:val="0"/>
      <w:marRight w:val="0"/>
      <w:marTop w:val="0"/>
      <w:marBottom w:val="0"/>
      <w:divBdr>
        <w:top w:val="none" w:sz="0" w:space="0" w:color="auto"/>
        <w:left w:val="none" w:sz="0" w:space="0" w:color="auto"/>
        <w:bottom w:val="none" w:sz="0" w:space="0" w:color="auto"/>
        <w:right w:val="none" w:sz="0" w:space="0" w:color="auto"/>
      </w:divBdr>
    </w:div>
    <w:div w:id="1418205704">
      <w:bodyDiv w:val="1"/>
      <w:marLeft w:val="0"/>
      <w:marRight w:val="0"/>
      <w:marTop w:val="0"/>
      <w:marBottom w:val="0"/>
      <w:divBdr>
        <w:top w:val="none" w:sz="0" w:space="0" w:color="auto"/>
        <w:left w:val="none" w:sz="0" w:space="0" w:color="auto"/>
        <w:bottom w:val="none" w:sz="0" w:space="0" w:color="auto"/>
        <w:right w:val="none" w:sz="0" w:space="0" w:color="auto"/>
      </w:divBdr>
    </w:div>
    <w:div w:id="199906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5115</Words>
  <Characters>29157</Characters>
  <Application>Microsoft Office Word</Application>
  <DocSecurity>0</DocSecurity>
  <Lines>242</Lines>
  <Paragraphs>68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Work</cp:lastModifiedBy>
  <cp:revision>2</cp:revision>
  <cp:lastPrinted>2013-07-30T09:53:00Z</cp:lastPrinted>
  <dcterms:created xsi:type="dcterms:W3CDTF">2016-10-05T15:39:00Z</dcterms:created>
  <dcterms:modified xsi:type="dcterms:W3CDTF">2016-10-05T15:39:00Z</dcterms:modified>
</cp:coreProperties>
</file>